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814C3" w14:textId="77777777" w:rsidR="00B42DD0" w:rsidRPr="00681E20" w:rsidRDefault="00B42DD0" w:rsidP="006F1D9A">
      <w:pPr>
        <w:widowControl w:val="0"/>
        <w:shd w:val="clear" w:color="auto" w:fill="B8CCE4" w:themeFill="accent1" w:themeFillTint="66"/>
        <w:suppressAutoHyphens/>
        <w:jc w:val="center"/>
        <w:rPr>
          <w:rFonts w:ascii="Arial" w:hAnsi="Arial"/>
          <w:b/>
          <w:spacing w:val="-2"/>
          <w:sz w:val="22"/>
          <w:szCs w:val="22"/>
          <w:u w:val="single"/>
        </w:rPr>
      </w:pPr>
      <w:r>
        <w:rPr>
          <w:rFonts w:ascii="Arial" w:hAnsi="Arial"/>
          <w:b/>
          <w:spacing w:val="-2"/>
          <w:sz w:val="22"/>
          <w:szCs w:val="22"/>
          <w:u w:val="single"/>
        </w:rPr>
        <w:t>Accordo di partenariato</w:t>
      </w:r>
    </w:p>
    <w:p w14:paraId="24F13723" w14:textId="77777777" w:rsidR="00303FA4" w:rsidRPr="00303FA4" w:rsidRDefault="00303FA4" w:rsidP="00671F5B">
      <w:pPr>
        <w:jc w:val="both"/>
        <w:rPr>
          <w:rFonts w:ascii="Arial" w:hAnsi="Arial"/>
          <w:color w:val="000000"/>
        </w:rPr>
      </w:pPr>
    </w:p>
    <w:p w14:paraId="54DCF954" w14:textId="025EE5B9" w:rsidR="00303FA4" w:rsidRPr="00303FA4" w:rsidRDefault="00303FA4" w:rsidP="00671F5B">
      <w:pPr>
        <w:jc w:val="both"/>
        <w:rPr>
          <w:rFonts w:ascii="Arial" w:hAnsi="Arial"/>
        </w:rPr>
      </w:pPr>
      <w:r w:rsidRPr="00303FA4">
        <w:rPr>
          <w:rFonts w:ascii="Arial" w:hAnsi="Arial"/>
          <w:color w:val="000000"/>
        </w:rPr>
        <w:t>Un partenariato è un rapporto sostanziale fra due o più organizzazio</w:t>
      </w:r>
      <w:r w:rsidR="00416EA2">
        <w:rPr>
          <w:rFonts w:ascii="Arial" w:hAnsi="Arial"/>
          <w:color w:val="000000"/>
        </w:rPr>
        <w:t xml:space="preserve">ni che implica una condivisione </w:t>
      </w:r>
      <w:r w:rsidR="00AF01AE">
        <w:rPr>
          <w:rFonts w:ascii="Arial" w:hAnsi="Arial"/>
          <w:color w:val="000000"/>
        </w:rPr>
        <w:t xml:space="preserve">di </w:t>
      </w:r>
      <w:r w:rsidRPr="00303FA4">
        <w:rPr>
          <w:rFonts w:ascii="Arial" w:hAnsi="Arial"/>
          <w:color w:val="000000"/>
        </w:rPr>
        <w:t>responsabilità</w:t>
      </w:r>
      <w:r w:rsidR="0072550B">
        <w:rPr>
          <w:rFonts w:ascii="Arial" w:hAnsi="Arial"/>
          <w:color w:val="000000"/>
        </w:rPr>
        <w:t xml:space="preserve"> </w:t>
      </w:r>
      <w:r w:rsidRPr="00303FA4">
        <w:rPr>
          <w:rFonts w:ascii="Arial" w:hAnsi="Arial"/>
          <w:color w:val="000000"/>
        </w:rPr>
        <w:t xml:space="preserve">nell’esecuzione del progetto finanziato dal presente Avviso Pubblico. Al fine di garantire il regolare svolgimento del progetto, tutti i </w:t>
      </w:r>
      <w:r w:rsidRPr="00F86334">
        <w:rPr>
          <w:rFonts w:ascii="Arial" w:hAnsi="Arial"/>
          <w:color w:val="000000"/>
        </w:rPr>
        <w:t>partner</w:t>
      </w:r>
      <w:r w:rsidR="003036F8">
        <w:rPr>
          <w:rFonts w:ascii="Arial" w:hAnsi="Arial"/>
          <w:b/>
          <w:color w:val="000000"/>
        </w:rPr>
        <w:t xml:space="preserve"> </w:t>
      </w:r>
      <w:r w:rsidR="006F1D9A" w:rsidRPr="006F1D9A">
        <w:rPr>
          <w:rFonts w:ascii="Arial" w:hAnsi="Arial"/>
          <w:color w:val="000000"/>
        </w:rPr>
        <w:t>e collaboratori, ove previsti</w:t>
      </w:r>
      <w:r w:rsidR="006F1D9A">
        <w:rPr>
          <w:rFonts w:ascii="Arial" w:hAnsi="Arial"/>
          <w:b/>
          <w:color w:val="000000"/>
        </w:rPr>
        <w:t xml:space="preserve">, </w:t>
      </w:r>
      <w:r w:rsidR="006F1D9A">
        <w:rPr>
          <w:rFonts w:ascii="Arial" w:hAnsi="Arial"/>
          <w:color w:val="000000"/>
        </w:rPr>
        <w:t xml:space="preserve">riconoscono la </w:t>
      </w:r>
      <w:r w:rsidRPr="00303FA4">
        <w:rPr>
          <w:rFonts w:ascii="Arial" w:hAnsi="Arial"/>
          <w:color w:val="000000"/>
        </w:rPr>
        <w:t>natura di tale rapporto aderendo ai principi di buon partenariato di seguito enunciati.</w:t>
      </w:r>
    </w:p>
    <w:p w14:paraId="3C55ED86" w14:textId="77777777" w:rsidR="00303FA4" w:rsidRPr="00303FA4" w:rsidRDefault="00303FA4" w:rsidP="00671F5B">
      <w:pPr>
        <w:rPr>
          <w:rFonts w:ascii="Arial" w:hAnsi="Arial"/>
          <w:color w:val="000000"/>
        </w:rPr>
      </w:pPr>
    </w:p>
    <w:p w14:paraId="4785F7A2" w14:textId="77777777" w:rsidR="00303FA4" w:rsidRPr="00D965DE" w:rsidRDefault="00303FA4" w:rsidP="00671F5B">
      <w:pPr>
        <w:rPr>
          <w:rFonts w:ascii="Arial" w:hAnsi="Arial"/>
          <w:b/>
          <w:i/>
          <w:color w:val="000000"/>
        </w:rPr>
      </w:pPr>
      <w:r w:rsidRPr="00D965DE">
        <w:rPr>
          <w:rFonts w:ascii="Arial" w:hAnsi="Arial"/>
          <w:b/>
          <w:i/>
          <w:color w:val="000000"/>
        </w:rPr>
        <w:t xml:space="preserve">Principi di </w:t>
      </w:r>
      <w:r w:rsidR="00BD404E">
        <w:rPr>
          <w:rFonts w:ascii="Arial" w:hAnsi="Arial"/>
          <w:b/>
          <w:i/>
          <w:color w:val="000000"/>
        </w:rPr>
        <w:t>b</w:t>
      </w:r>
      <w:r w:rsidRPr="00D965DE">
        <w:rPr>
          <w:rFonts w:ascii="Arial" w:hAnsi="Arial"/>
          <w:b/>
          <w:i/>
          <w:color w:val="000000"/>
        </w:rPr>
        <w:t xml:space="preserve">uon </w:t>
      </w:r>
      <w:r w:rsidR="00BD404E">
        <w:rPr>
          <w:rFonts w:ascii="Arial" w:hAnsi="Arial"/>
          <w:b/>
          <w:i/>
          <w:color w:val="000000"/>
        </w:rPr>
        <w:t>p</w:t>
      </w:r>
      <w:r w:rsidRPr="00D965DE">
        <w:rPr>
          <w:rFonts w:ascii="Arial" w:hAnsi="Arial"/>
          <w:b/>
          <w:i/>
          <w:color w:val="000000"/>
        </w:rPr>
        <w:t>artenariato</w:t>
      </w:r>
    </w:p>
    <w:p w14:paraId="7979E667" w14:textId="77777777" w:rsidR="00142912" w:rsidRPr="005C1E22" w:rsidRDefault="00303FA4" w:rsidP="0066234D">
      <w:pPr>
        <w:numPr>
          <w:ilvl w:val="0"/>
          <w:numId w:val="6"/>
        </w:numPr>
        <w:jc w:val="both"/>
        <w:rPr>
          <w:rFonts w:ascii="Arial" w:hAnsi="Arial"/>
          <w:color w:val="000000"/>
        </w:rPr>
      </w:pPr>
      <w:r w:rsidRPr="005C1E22">
        <w:rPr>
          <w:rFonts w:ascii="Arial" w:hAnsi="Arial"/>
          <w:color w:val="000000"/>
        </w:rPr>
        <w:t xml:space="preserve">Tutti i partner </w:t>
      </w:r>
      <w:r w:rsidR="006F1D9A">
        <w:rPr>
          <w:rFonts w:ascii="Arial" w:hAnsi="Arial"/>
          <w:color w:val="000000"/>
        </w:rPr>
        <w:t xml:space="preserve">e i collaboratori, ove presenti, </w:t>
      </w:r>
      <w:r w:rsidRPr="005C1E22">
        <w:rPr>
          <w:rFonts w:ascii="Arial" w:hAnsi="Arial"/>
          <w:color w:val="000000"/>
        </w:rPr>
        <w:t xml:space="preserve">devono aver </w:t>
      </w:r>
      <w:r w:rsidR="0066234D" w:rsidRPr="005C1E22">
        <w:rPr>
          <w:rFonts w:ascii="Arial" w:hAnsi="Arial"/>
          <w:color w:val="000000"/>
        </w:rPr>
        <w:t>condiviso e preso atto della richiesta di contributo</w:t>
      </w:r>
      <w:r w:rsidR="00142912" w:rsidRPr="005C1E22">
        <w:rPr>
          <w:rFonts w:ascii="Arial" w:hAnsi="Arial"/>
          <w:color w:val="000000"/>
        </w:rPr>
        <w:t xml:space="preserve"> e degli allegati</w:t>
      </w:r>
      <w:r w:rsidR="001E5762" w:rsidRPr="005C1E22">
        <w:rPr>
          <w:rFonts w:ascii="Arial" w:hAnsi="Arial"/>
          <w:color w:val="000000"/>
        </w:rPr>
        <w:t xml:space="preserve"> </w:t>
      </w:r>
      <w:r w:rsidR="00142912" w:rsidRPr="005C1E22">
        <w:rPr>
          <w:rFonts w:ascii="Arial" w:hAnsi="Arial"/>
          <w:color w:val="000000"/>
        </w:rPr>
        <w:t>prima che questa sia presentata.</w:t>
      </w:r>
    </w:p>
    <w:p w14:paraId="5488F47A" w14:textId="77777777" w:rsidR="00142912" w:rsidRPr="005C1E22" w:rsidRDefault="00142912" w:rsidP="0066234D">
      <w:pPr>
        <w:numPr>
          <w:ilvl w:val="0"/>
          <w:numId w:val="6"/>
        </w:numPr>
        <w:jc w:val="both"/>
        <w:rPr>
          <w:rFonts w:ascii="Arial" w:hAnsi="Arial"/>
          <w:color w:val="000000"/>
        </w:rPr>
      </w:pPr>
      <w:r w:rsidRPr="005C1E22">
        <w:rPr>
          <w:rFonts w:ascii="Arial" w:hAnsi="Arial"/>
          <w:color w:val="000000"/>
        </w:rPr>
        <w:t xml:space="preserve">Tutti i soggetti del partenariato devono avere chiaro il ruolo che </w:t>
      </w:r>
      <w:r w:rsidR="001E5762" w:rsidRPr="005C1E22">
        <w:rPr>
          <w:rFonts w:ascii="Arial" w:hAnsi="Arial"/>
          <w:color w:val="000000"/>
        </w:rPr>
        <w:t xml:space="preserve">andranno a svolgere nell’ambito del progetto e il budget che eventualmente </w:t>
      </w:r>
      <w:r w:rsidR="006628DB" w:rsidRPr="005C1E22">
        <w:rPr>
          <w:rFonts w:ascii="Arial" w:hAnsi="Arial"/>
          <w:color w:val="000000"/>
        </w:rPr>
        <w:t xml:space="preserve">dovranno </w:t>
      </w:r>
      <w:r w:rsidR="00B276FA" w:rsidRPr="005C1E22">
        <w:rPr>
          <w:rFonts w:ascii="Arial" w:hAnsi="Arial"/>
          <w:color w:val="000000"/>
        </w:rPr>
        <w:t xml:space="preserve">gestire. </w:t>
      </w:r>
      <w:r w:rsidRPr="005C1E22">
        <w:rPr>
          <w:rFonts w:ascii="Arial" w:hAnsi="Arial"/>
          <w:color w:val="000000"/>
        </w:rPr>
        <w:t xml:space="preserve"> </w:t>
      </w:r>
    </w:p>
    <w:p w14:paraId="2517DE4A" w14:textId="77777777" w:rsidR="00303FA4" w:rsidRPr="005C1E22" w:rsidRDefault="00303FA4" w:rsidP="000E02E8">
      <w:pPr>
        <w:numPr>
          <w:ilvl w:val="0"/>
          <w:numId w:val="6"/>
        </w:numPr>
        <w:jc w:val="both"/>
        <w:rPr>
          <w:rFonts w:ascii="Arial" w:hAnsi="Arial"/>
          <w:color w:val="000000"/>
        </w:rPr>
      </w:pPr>
      <w:r w:rsidRPr="005C1E22">
        <w:rPr>
          <w:rFonts w:ascii="Arial" w:hAnsi="Arial"/>
          <w:color w:val="000000"/>
        </w:rPr>
        <w:t xml:space="preserve">Il proponente deve consultare regolarmente i propri partner e </w:t>
      </w:r>
      <w:r w:rsidR="001E5762" w:rsidRPr="005C1E22">
        <w:rPr>
          <w:rFonts w:ascii="Arial" w:hAnsi="Arial"/>
          <w:color w:val="000000"/>
        </w:rPr>
        <w:t>condividere</w:t>
      </w:r>
      <w:r w:rsidR="00E47722" w:rsidRPr="005C1E22">
        <w:rPr>
          <w:rFonts w:ascii="Arial" w:hAnsi="Arial"/>
          <w:color w:val="000000"/>
        </w:rPr>
        <w:t>,</w:t>
      </w:r>
      <w:r w:rsidR="001E5762" w:rsidRPr="005C1E22">
        <w:rPr>
          <w:rFonts w:ascii="Arial" w:hAnsi="Arial"/>
          <w:color w:val="000000"/>
        </w:rPr>
        <w:t xml:space="preserve"> con gli stessi</w:t>
      </w:r>
      <w:r w:rsidR="00E47722" w:rsidRPr="005C1E22">
        <w:rPr>
          <w:rFonts w:ascii="Arial" w:hAnsi="Arial"/>
          <w:color w:val="000000"/>
        </w:rPr>
        <w:t>,</w:t>
      </w:r>
      <w:r w:rsidR="001E5762" w:rsidRPr="005C1E22">
        <w:rPr>
          <w:rFonts w:ascii="Arial" w:hAnsi="Arial"/>
          <w:color w:val="000000"/>
        </w:rPr>
        <w:t xml:space="preserve"> </w:t>
      </w:r>
      <w:r w:rsidR="00CC4E57" w:rsidRPr="005C1E22">
        <w:rPr>
          <w:rFonts w:ascii="Arial" w:hAnsi="Arial"/>
          <w:color w:val="000000"/>
        </w:rPr>
        <w:t xml:space="preserve">lo stato dell’arte con </w:t>
      </w:r>
      <w:r w:rsidRPr="005C1E22">
        <w:rPr>
          <w:rFonts w:ascii="Arial" w:hAnsi="Arial"/>
          <w:color w:val="000000"/>
        </w:rPr>
        <w:t>riguardo all’esecuzione del progetto.</w:t>
      </w:r>
    </w:p>
    <w:p w14:paraId="1FB77AED" w14:textId="77777777" w:rsidR="00303FA4" w:rsidRPr="005C1E22" w:rsidRDefault="00303FA4" w:rsidP="00671F5B">
      <w:pPr>
        <w:numPr>
          <w:ilvl w:val="0"/>
          <w:numId w:val="6"/>
        </w:numPr>
        <w:jc w:val="both"/>
        <w:rPr>
          <w:rFonts w:ascii="Arial" w:hAnsi="Arial"/>
          <w:color w:val="000000"/>
        </w:rPr>
      </w:pPr>
      <w:r w:rsidRPr="005C1E22">
        <w:rPr>
          <w:rFonts w:ascii="Arial" w:hAnsi="Arial"/>
          <w:color w:val="000000"/>
        </w:rPr>
        <w:t>Tutti i partner devono ricevere copia delle relazioni tecnico-amministrative presentate alla Regione Marche.</w:t>
      </w:r>
    </w:p>
    <w:p w14:paraId="5CF398DB" w14:textId="77777777" w:rsidR="00C17575" w:rsidRPr="005C1E22" w:rsidRDefault="00303FA4" w:rsidP="000E02E8">
      <w:pPr>
        <w:numPr>
          <w:ilvl w:val="0"/>
          <w:numId w:val="6"/>
        </w:numPr>
        <w:jc w:val="both"/>
        <w:rPr>
          <w:rFonts w:ascii="Arial" w:hAnsi="Arial"/>
          <w:color w:val="000000"/>
        </w:rPr>
      </w:pPr>
      <w:r w:rsidRPr="005C1E22">
        <w:rPr>
          <w:rFonts w:ascii="Arial" w:hAnsi="Arial"/>
          <w:color w:val="000000"/>
        </w:rPr>
        <w:t xml:space="preserve">Le eventuali proposte di modifica </w:t>
      </w:r>
      <w:r w:rsidR="0066234D" w:rsidRPr="005C1E22">
        <w:rPr>
          <w:rFonts w:ascii="Arial" w:hAnsi="Arial"/>
          <w:color w:val="000000"/>
        </w:rPr>
        <w:t>d</w:t>
      </w:r>
      <w:r w:rsidRPr="005C1E22">
        <w:rPr>
          <w:rFonts w:ascii="Arial" w:hAnsi="Arial"/>
          <w:color w:val="000000"/>
        </w:rPr>
        <w:t xml:space="preserve">el progetto (es.: attività, partner, </w:t>
      </w:r>
      <w:r w:rsidR="00CC4E57" w:rsidRPr="005C1E22">
        <w:rPr>
          <w:rFonts w:ascii="Arial" w:hAnsi="Arial"/>
          <w:color w:val="000000"/>
        </w:rPr>
        <w:t xml:space="preserve">budget, </w:t>
      </w:r>
      <w:r w:rsidRPr="005C1E22">
        <w:rPr>
          <w:rFonts w:ascii="Arial" w:hAnsi="Arial"/>
          <w:color w:val="000000"/>
        </w:rPr>
        <w:t xml:space="preserve">ecc.) </w:t>
      </w:r>
      <w:r w:rsidR="00E47722" w:rsidRPr="005C1E22">
        <w:rPr>
          <w:rFonts w:ascii="Arial" w:hAnsi="Arial"/>
          <w:color w:val="000000"/>
        </w:rPr>
        <w:t xml:space="preserve">devono essere </w:t>
      </w:r>
      <w:r w:rsidRPr="005C1E22">
        <w:rPr>
          <w:rFonts w:ascii="Arial" w:hAnsi="Arial"/>
          <w:color w:val="000000"/>
        </w:rPr>
        <w:t xml:space="preserve">concordate dai partner prima di essere sottoposte all’attenzione della Regione </w:t>
      </w:r>
      <w:r w:rsidR="00CC4E57" w:rsidRPr="005C1E22">
        <w:rPr>
          <w:rFonts w:ascii="Arial" w:hAnsi="Arial"/>
          <w:color w:val="000000"/>
        </w:rPr>
        <w:t xml:space="preserve">per la relativa approvazione. </w:t>
      </w:r>
    </w:p>
    <w:p w14:paraId="083C03B2" w14:textId="77777777" w:rsidR="00303FA4" w:rsidRDefault="00303FA4" w:rsidP="000E02E8">
      <w:pPr>
        <w:numPr>
          <w:ilvl w:val="0"/>
          <w:numId w:val="6"/>
        </w:numPr>
        <w:jc w:val="both"/>
        <w:rPr>
          <w:rFonts w:ascii="Arial" w:hAnsi="Arial"/>
          <w:color w:val="000000"/>
        </w:rPr>
      </w:pPr>
      <w:r w:rsidRPr="005C1E22">
        <w:rPr>
          <w:rFonts w:ascii="Arial" w:hAnsi="Arial"/>
          <w:color w:val="000000"/>
        </w:rPr>
        <w:t xml:space="preserve">Qualora non </w:t>
      </w:r>
      <w:r w:rsidR="00CC4E57" w:rsidRPr="005C1E22">
        <w:rPr>
          <w:rFonts w:ascii="Arial" w:hAnsi="Arial"/>
          <w:color w:val="000000"/>
        </w:rPr>
        <w:t>si</w:t>
      </w:r>
      <w:r w:rsidRPr="005C1E22">
        <w:rPr>
          <w:rFonts w:ascii="Arial" w:hAnsi="Arial"/>
          <w:color w:val="000000"/>
        </w:rPr>
        <w:t xml:space="preserve"> raggiung</w:t>
      </w:r>
      <w:r w:rsidR="00CC4E57" w:rsidRPr="005C1E22">
        <w:rPr>
          <w:rFonts w:ascii="Arial" w:hAnsi="Arial"/>
          <w:color w:val="000000"/>
        </w:rPr>
        <w:t>a l’</w:t>
      </w:r>
      <w:r w:rsidRPr="005C1E22">
        <w:rPr>
          <w:rFonts w:ascii="Arial" w:hAnsi="Arial"/>
          <w:color w:val="000000"/>
        </w:rPr>
        <w:t>accordo</w:t>
      </w:r>
      <w:r w:rsidR="00E47722" w:rsidRPr="005C1E22">
        <w:rPr>
          <w:rFonts w:ascii="Arial" w:hAnsi="Arial"/>
          <w:color w:val="000000"/>
        </w:rPr>
        <w:t xml:space="preserve"> sulle modifiche</w:t>
      </w:r>
      <w:r w:rsidRPr="005C1E22">
        <w:rPr>
          <w:rFonts w:ascii="Arial" w:hAnsi="Arial"/>
          <w:color w:val="000000"/>
        </w:rPr>
        <w:t xml:space="preserve">, il proponente dovrà farlo presente </w:t>
      </w:r>
      <w:r w:rsidR="00801BE0" w:rsidRPr="005C1E22">
        <w:rPr>
          <w:rFonts w:ascii="Arial" w:hAnsi="Arial"/>
          <w:color w:val="000000"/>
        </w:rPr>
        <w:t>al momento della presentazione della richiesta di</w:t>
      </w:r>
      <w:r w:rsidR="00C17575" w:rsidRPr="005C1E22">
        <w:rPr>
          <w:rFonts w:ascii="Arial" w:hAnsi="Arial"/>
          <w:color w:val="000000"/>
        </w:rPr>
        <w:t xml:space="preserve"> variazioni </w:t>
      </w:r>
      <w:r w:rsidRPr="005C1E22">
        <w:rPr>
          <w:rFonts w:ascii="Arial" w:hAnsi="Arial"/>
          <w:color w:val="000000"/>
        </w:rPr>
        <w:t>alla Regione Marche</w:t>
      </w:r>
      <w:r w:rsidR="00801BE0" w:rsidRPr="005C1E22">
        <w:rPr>
          <w:rFonts w:ascii="Arial" w:hAnsi="Arial"/>
          <w:color w:val="000000"/>
        </w:rPr>
        <w:t>.</w:t>
      </w:r>
      <w:r w:rsidRPr="005C1E22">
        <w:rPr>
          <w:rFonts w:ascii="Arial" w:hAnsi="Arial"/>
          <w:color w:val="000000"/>
        </w:rPr>
        <w:t xml:space="preserve"> </w:t>
      </w:r>
    </w:p>
    <w:p w14:paraId="5362ACD6" w14:textId="77777777" w:rsidR="00862D25" w:rsidRPr="00303FA4" w:rsidRDefault="00862D25" w:rsidP="00671F5B">
      <w:pPr>
        <w:spacing w:line="240" w:lineRule="atLeast"/>
        <w:jc w:val="both"/>
        <w:rPr>
          <w:rFonts w:ascii="Arial" w:hAnsi="Arial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521"/>
      </w:tblGrid>
      <w:tr w:rsidR="003205A2" w:rsidRPr="00303FA4" w14:paraId="4A41A279" w14:textId="77777777" w:rsidTr="000E02E8">
        <w:trPr>
          <w:trHeight w:val="397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14:paraId="0B8D63FD" w14:textId="77777777" w:rsidR="003205A2" w:rsidRPr="003036F8" w:rsidRDefault="003205A2" w:rsidP="006F1D9A">
            <w:pPr>
              <w:spacing w:line="240" w:lineRule="atLeast"/>
              <w:jc w:val="center"/>
              <w:rPr>
                <w:rFonts w:ascii="Arial" w:hAnsi="Arial"/>
                <w:b/>
                <w:i/>
                <w:color w:val="000000"/>
              </w:rPr>
            </w:pPr>
            <w:r>
              <w:rPr>
                <w:rFonts w:ascii="Arial" w:hAnsi="Arial"/>
                <w:b/>
                <w:i/>
                <w:color w:val="000000"/>
              </w:rPr>
              <w:t>Accordo di partenariato</w:t>
            </w:r>
            <w:r w:rsidR="003036F8">
              <w:rPr>
                <w:rFonts w:ascii="Arial" w:hAnsi="Arial"/>
                <w:b/>
                <w:i/>
                <w:color w:val="000000"/>
              </w:rPr>
              <w:t xml:space="preserve"> </w:t>
            </w:r>
            <w:r w:rsidR="000A0F07">
              <w:rPr>
                <w:rFonts w:ascii="Arial" w:hAnsi="Arial"/>
                <w:b/>
                <w:i/>
                <w:color w:val="000000"/>
              </w:rPr>
              <w:t>PER PARTNER</w:t>
            </w:r>
          </w:p>
        </w:tc>
      </w:tr>
      <w:tr w:rsidR="003205A2" w:rsidRPr="003205A2" w14:paraId="069071E6" w14:textId="77777777" w:rsidTr="000E02E8">
        <w:trPr>
          <w:trHeight w:val="397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14:paraId="63065FA7" w14:textId="60A28437" w:rsidR="00EA24C4" w:rsidRPr="00C70119" w:rsidRDefault="00EA24C4" w:rsidP="003E539E">
            <w:pPr>
              <w:tabs>
                <w:tab w:val="right" w:pos="8789"/>
              </w:tabs>
              <w:suppressAutoHyphens/>
              <w:contextualSpacing/>
              <w:jc w:val="both"/>
              <w:rPr>
                <w:rFonts w:ascii="Arial" w:hAnsi="Arial" w:cs="Arial"/>
                <w:b/>
              </w:rPr>
            </w:pPr>
            <w:r w:rsidRPr="00A24BF8">
              <w:rPr>
                <w:rFonts w:ascii="Arial" w:hAnsi="Arial"/>
                <w:color w:val="000000"/>
              </w:rPr>
              <w:t xml:space="preserve">Il sottoscritto </w:t>
            </w:r>
            <w:r w:rsidRPr="00A24BF8">
              <w:rPr>
                <w:rFonts w:ascii="Arial" w:hAnsi="Arial"/>
                <w:b/>
                <w:color w:val="000000"/>
              </w:rPr>
              <w:t>dichiara</w:t>
            </w:r>
            <w:r w:rsidRPr="00A24BF8">
              <w:rPr>
                <w:rFonts w:ascii="Arial" w:hAnsi="Arial"/>
                <w:color w:val="000000"/>
              </w:rPr>
              <w:t xml:space="preserve"> di aver letto e di approvare i contenuti della proposta presentata nell’ambito del presente avviso e di impegnarsi ad osservare i principi di buon partenariato.</w:t>
            </w:r>
          </w:p>
        </w:tc>
      </w:tr>
      <w:tr w:rsidR="00862D25" w:rsidRPr="00303FA4" w14:paraId="5A1EE425" w14:textId="77777777" w:rsidTr="00843C1B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14:paraId="6E6E2B11" w14:textId="77777777" w:rsidR="00862D25" w:rsidRPr="00303FA4" w:rsidRDefault="00862D25" w:rsidP="00671F5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Nome</w:t>
            </w:r>
            <w:r w:rsidR="00095167">
              <w:rPr>
                <w:rFonts w:ascii="Arial" w:hAnsi="Arial"/>
                <w:color w:val="000000"/>
              </w:rPr>
              <w:t xml:space="preserve"> </w:t>
            </w:r>
            <w:r w:rsidR="00D965DE">
              <w:rPr>
                <w:rFonts w:ascii="Arial" w:hAnsi="Arial"/>
                <w:color w:val="000000"/>
              </w:rPr>
              <w:t>(legale rappresentante)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137712F4" w14:textId="77777777" w:rsidR="00862D25" w:rsidRPr="00303FA4" w:rsidRDefault="00862D25" w:rsidP="00671F5B">
            <w:pPr>
              <w:jc w:val="both"/>
              <w:rPr>
                <w:rFonts w:ascii="Arial" w:hAnsi="Arial"/>
                <w:spacing w:val="-3"/>
              </w:rPr>
            </w:pPr>
          </w:p>
        </w:tc>
      </w:tr>
      <w:tr w:rsidR="00303FA4" w:rsidRPr="00303FA4" w14:paraId="3E2CCDE0" w14:textId="77777777" w:rsidTr="00843C1B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14:paraId="6E23408C" w14:textId="77777777" w:rsidR="00303FA4" w:rsidRPr="00303FA4" w:rsidRDefault="00F86334" w:rsidP="00D92BB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Nome </w:t>
            </w:r>
            <w:r w:rsidR="00303FA4" w:rsidRPr="00303FA4">
              <w:rPr>
                <w:rFonts w:ascii="Arial" w:hAnsi="Arial"/>
                <w:color w:val="000000"/>
              </w:rPr>
              <w:t>Organizzazione</w:t>
            </w:r>
            <w:r w:rsidR="00095167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59702448" w14:textId="77777777" w:rsidR="00303FA4" w:rsidRPr="00303FA4" w:rsidRDefault="00303FA4" w:rsidP="00671F5B">
            <w:pPr>
              <w:jc w:val="both"/>
              <w:rPr>
                <w:rFonts w:ascii="Arial" w:hAnsi="Arial"/>
                <w:spacing w:val="-3"/>
              </w:rPr>
            </w:pPr>
          </w:p>
        </w:tc>
      </w:tr>
      <w:tr w:rsidR="00303FA4" w:rsidRPr="00303FA4" w14:paraId="5B0486C9" w14:textId="77777777" w:rsidTr="00843C1B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14:paraId="57E2DD8B" w14:textId="77777777" w:rsidR="00303FA4" w:rsidRPr="00303FA4" w:rsidRDefault="003205A2" w:rsidP="00671F5B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Titolo e/o </w:t>
            </w:r>
            <w:r w:rsidR="00303FA4" w:rsidRPr="00303FA4">
              <w:rPr>
                <w:rFonts w:ascii="Arial" w:hAnsi="Arial"/>
                <w:color w:val="000000"/>
              </w:rPr>
              <w:t>Acronimo Progetto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355A0F2A" w14:textId="77777777" w:rsidR="00303FA4" w:rsidRPr="00303FA4" w:rsidRDefault="00303FA4" w:rsidP="00885DD9">
            <w:pPr>
              <w:tabs>
                <w:tab w:val="left" w:pos="1275"/>
              </w:tabs>
              <w:jc w:val="both"/>
              <w:rPr>
                <w:rFonts w:ascii="Arial" w:hAnsi="Arial"/>
                <w:spacing w:val="-3"/>
              </w:rPr>
            </w:pPr>
          </w:p>
        </w:tc>
      </w:tr>
      <w:tr w:rsidR="00303FA4" w:rsidRPr="00303FA4" w14:paraId="42D65D40" w14:textId="77777777" w:rsidTr="00843C1B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14:paraId="57B3C6A1" w14:textId="181D03B2" w:rsidR="00303FA4" w:rsidRPr="00303FA4" w:rsidRDefault="00303FA4" w:rsidP="00671F5B">
            <w:pPr>
              <w:jc w:val="both"/>
              <w:rPr>
                <w:rFonts w:ascii="Arial" w:hAnsi="Arial"/>
                <w:color w:val="000000"/>
              </w:rPr>
            </w:pPr>
            <w:r w:rsidRPr="00EA24C4">
              <w:rPr>
                <w:rFonts w:ascii="Arial" w:hAnsi="Arial"/>
                <w:color w:val="000000"/>
              </w:rPr>
              <w:t>Apporto cash al progetto</w:t>
            </w:r>
            <w:r w:rsidR="002C3A0E">
              <w:rPr>
                <w:rFonts w:ascii="Arial" w:hAnsi="Arial"/>
                <w:color w:val="000000"/>
              </w:rPr>
              <w:t xml:space="preserve"> SI/NO (indicare importo)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26D7E0C3" w14:textId="77777777" w:rsidR="00303FA4" w:rsidRPr="00303FA4" w:rsidRDefault="00303FA4" w:rsidP="00671F5B">
            <w:pPr>
              <w:jc w:val="both"/>
              <w:rPr>
                <w:rFonts w:ascii="Arial" w:hAnsi="Arial"/>
                <w:spacing w:val="-3"/>
              </w:rPr>
            </w:pPr>
          </w:p>
        </w:tc>
      </w:tr>
      <w:tr w:rsidR="00331F0A" w:rsidRPr="00303FA4" w14:paraId="2C1DCF02" w14:textId="77777777" w:rsidTr="00843C1B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14:paraId="34C433DF" w14:textId="77777777" w:rsidR="00331F0A" w:rsidRDefault="00885DD9" w:rsidP="00671F5B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spacing w:val="-2"/>
              </w:rPr>
              <w:t>Quota</w:t>
            </w:r>
            <w:r w:rsidR="00331F0A">
              <w:rPr>
                <w:rFonts w:ascii="Arial" w:hAnsi="Arial" w:cs="Arial"/>
                <w:spacing w:val="-2"/>
              </w:rPr>
              <w:t xml:space="preserve"> budget di spesa </w:t>
            </w:r>
            <w:r>
              <w:rPr>
                <w:rFonts w:ascii="Arial" w:hAnsi="Arial" w:cs="Arial"/>
                <w:spacing w:val="-2"/>
              </w:rPr>
              <w:t>assegnata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6606C0C2" w14:textId="77777777" w:rsidR="00331F0A" w:rsidRPr="00303FA4" w:rsidRDefault="00331F0A" w:rsidP="00671F5B">
            <w:pPr>
              <w:jc w:val="both"/>
              <w:rPr>
                <w:rFonts w:ascii="Arial" w:hAnsi="Arial"/>
                <w:spacing w:val="-3"/>
              </w:rPr>
            </w:pPr>
          </w:p>
        </w:tc>
      </w:tr>
      <w:tr w:rsidR="00303FA4" w:rsidRPr="00303FA4" w14:paraId="2B28EF11" w14:textId="77777777" w:rsidTr="00843C1B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14:paraId="0E9B5539" w14:textId="77777777" w:rsidR="00303FA4" w:rsidRPr="00303FA4" w:rsidRDefault="003205A2" w:rsidP="00671F5B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Luogo e data</w:t>
            </w:r>
            <w:r w:rsidR="00303FA4" w:rsidRPr="00303FA4">
              <w:rPr>
                <w:rFonts w:ascii="Arial" w:hAnsi="Arial"/>
                <w:color w:val="000000"/>
              </w:rPr>
              <w:tab/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782128D8" w14:textId="77777777" w:rsidR="00303FA4" w:rsidRPr="00303FA4" w:rsidRDefault="00303FA4" w:rsidP="00671F5B">
            <w:pPr>
              <w:jc w:val="both"/>
              <w:rPr>
                <w:rFonts w:ascii="Arial" w:hAnsi="Arial"/>
                <w:spacing w:val="-3"/>
              </w:rPr>
            </w:pPr>
          </w:p>
        </w:tc>
      </w:tr>
      <w:tr w:rsidR="00303FA4" w:rsidRPr="00303FA4" w14:paraId="319D9D90" w14:textId="77777777" w:rsidTr="00843C1B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14:paraId="5C6817BF" w14:textId="77777777" w:rsidR="00303FA4" w:rsidRPr="00213B2B" w:rsidRDefault="00303FA4" w:rsidP="00671F5B">
            <w:pPr>
              <w:jc w:val="both"/>
              <w:rPr>
                <w:rFonts w:ascii="Arial" w:hAnsi="Arial"/>
                <w:b/>
                <w:color w:val="000000"/>
              </w:rPr>
            </w:pPr>
            <w:r w:rsidRPr="00213B2B">
              <w:rPr>
                <w:rFonts w:ascii="Arial" w:hAnsi="Arial"/>
                <w:b/>
                <w:color w:val="000000"/>
              </w:rPr>
              <w:t>Firma legale rappresentante</w:t>
            </w:r>
            <w:r w:rsidR="003205A2">
              <w:rPr>
                <w:rFonts w:ascii="Arial" w:hAnsi="Arial"/>
                <w:b/>
                <w:color w:val="000000"/>
              </w:rPr>
              <w:t xml:space="preserve"> (*)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2063D98C" w14:textId="77777777" w:rsidR="00303FA4" w:rsidRPr="00303FA4" w:rsidRDefault="00303FA4" w:rsidP="00671F5B">
            <w:pPr>
              <w:jc w:val="both"/>
              <w:rPr>
                <w:rFonts w:ascii="Arial" w:hAnsi="Arial"/>
                <w:spacing w:val="-3"/>
              </w:rPr>
            </w:pPr>
          </w:p>
        </w:tc>
      </w:tr>
    </w:tbl>
    <w:p w14:paraId="06B25EA7" w14:textId="34F5849A" w:rsidR="003205A2" w:rsidRDefault="003205A2" w:rsidP="00C70119">
      <w:pPr>
        <w:spacing w:after="240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34900">
        <w:rPr>
          <w:rFonts w:ascii="Arial" w:hAnsi="Arial" w:cs="Arial"/>
          <w:b/>
          <w:sz w:val="16"/>
          <w:szCs w:val="16"/>
        </w:rPr>
        <w:t>NOTA: (*) Ai sensi dell’art. 38 D.P.R. 445 del 28 dicembre 2000, la dichiarazione è presentata unitamente a copia fotostatica non autenticata di un valido documento d’identità del sottoscrittore</w:t>
      </w:r>
    </w:p>
    <w:p w14:paraId="49ECC815" w14:textId="77777777" w:rsidR="00C70119" w:rsidRDefault="00C70119" w:rsidP="00C70119">
      <w:pPr>
        <w:spacing w:after="240"/>
        <w:contextualSpacing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521"/>
      </w:tblGrid>
      <w:tr w:rsidR="00885DD9" w:rsidRPr="00885DD9" w14:paraId="2713A340" w14:textId="77777777" w:rsidTr="002E3550">
        <w:trPr>
          <w:trHeight w:val="397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14:paraId="03E5EF22" w14:textId="4DDE9CA3" w:rsidR="00885DD9" w:rsidRPr="00885DD9" w:rsidRDefault="00885DD9" w:rsidP="00885DD9">
            <w:pPr>
              <w:spacing w:line="240" w:lineRule="atLeast"/>
              <w:jc w:val="center"/>
              <w:rPr>
                <w:rFonts w:ascii="Arial" w:hAnsi="Arial"/>
                <w:b/>
                <w:i/>
                <w:color w:val="000000"/>
              </w:rPr>
            </w:pPr>
            <w:r w:rsidRPr="00885DD9">
              <w:rPr>
                <w:rFonts w:ascii="Arial" w:hAnsi="Arial"/>
                <w:b/>
                <w:i/>
                <w:color w:val="000000"/>
              </w:rPr>
              <w:t xml:space="preserve">Accordo di partenariato PER </w:t>
            </w:r>
            <w:r>
              <w:rPr>
                <w:rFonts w:ascii="Arial" w:hAnsi="Arial"/>
                <w:b/>
                <w:i/>
                <w:color w:val="000000"/>
              </w:rPr>
              <w:t>COLLABORATORE</w:t>
            </w:r>
            <w:r w:rsidR="00C70119">
              <w:rPr>
                <w:rFonts w:ascii="Arial" w:hAnsi="Arial"/>
                <w:b/>
                <w:i/>
                <w:color w:val="000000"/>
              </w:rPr>
              <w:t xml:space="preserve"> (ove previsto)</w:t>
            </w:r>
          </w:p>
        </w:tc>
      </w:tr>
      <w:tr w:rsidR="00885DD9" w:rsidRPr="00885DD9" w14:paraId="17D1E88D" w14:textId="77777777" w:rsidTr="002E3550">
        <w:trPr>
          <w:trHeight w:val="397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14:paraId="08F771B5" w14:textId="7E4E5213" w:rsidR="00885DD9" w:rsidRPr="00C70119" w:rsidRDefault="00885DD9" w:rsidP="00C70119">
            <w:pPr>
              <w:tabs>
                <w:tab w:val="right" w:pos="8789"/>
              </w:tabs>
              <w:suppressAutoHyphens/>
              <w:jc w:val="both"/>
              <w:rPr>
                <w:rFonts w:ascii="Arial" w:hAnsi="Arial" w:cs="Arial"/>
                <w:b/>
              </w:rPr>
            </w:pPr>
            <w:r w:rsidRPr="00885DD9">
              <w:rPr>
                <w:rFonts w:ascii="Arial" w:hAnsi="Arial"/>
                <w:color w:val="000000"/>
              </w:rPr>
              <w:t xml:space="preserve">Il sottoscritto </w:t>
            </w:r>
            <w:r w:rsidRPr="00885DD9">
              <w:rPr>
                <w:rFonts w:ascii="Arial" w:hAnsi="Arial"/>
                <w:b/>
                <w:color w:val="000000"/>
              </w:rPr>
              <w:t>dichiara</w:t>
            </w:r>
            <w:r w:rsidRPr="00885DD9">
              <w:rPr>
                <w:rFonts w:ascii="Arial" w:hAnsi="Arial"/>
                <w:color w:val="000000"/>
              </w:rPr>
              <w:t xml:space="preserve"> di aver letto e di approvare i contenuti della proposta presentata nell’ambito del presente avviso e di impegnarsi ad osservare i principi di buon partenariato.</w:t>
            </w:r>
          </w:p>
        </w:tc>
      </w:tr>
      <w:tr w:rsidR="00885DD9" w:rsidRPr="00885DD9" w14:paraId="472C7B42" w14:textId="77777777" w:rsidTr="002E3550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14:paraId="6AD31ABF" w14:textId="77777777" w:rsidR="00885DD9" w:rsidRPr="00885DD9" w:rsidRDefault="00885DD9" w:rsidP="00885DD9">
            <w:pPr>
              <w:rPr>
                <w:rFonts w:ascii="Arial" w:hAnsi="Arial"/>
                <w:color w:val="000000"/>
              </w:rPr>
            </w:pPr>
            <w:r w:rsidRPr="00885DD9">
              <w:rPr>
                <w:rFonts w:ascii="Arial" w:hAnsi="Arial"/>
                <w:color w:val="000000"/>
              </w:rPr>
              <w:t>Nome (legale rappresentante)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3FB61410" w14:textId="77777777" w:rsidR="00885DD9" w:rsidRPr="00885DD9" w:rsidRDefault="00885DD9" w:rsidP="00885DD9">
            <w:pPr>
              <w:jc w:val="both"/>
              <w:rPr>
                <w:rFonts w:ascii="Arial" w:hAnsi="Arial"/>
                <w:spacing w:val="-3"/>
              </w:rPr>
            </w:pPr>
          </w:p>
        </w:tc>
      </w:tr>
      <w:tr w:rsidR="00885DD9" w:rsidRPr="00885DD9" w14:paraId="66282F26" w14:textId="77777777" w:rsidTr="002E3550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14:paraId="10817DD4" w14:textId="77777777" w:rsidR="00885DD9" w:rsidRPr="00885DD9" w:rsidRDefault="00885DD9" w:rsidP="00885DD9">
            <w:pPr>
              <w:rPr>
                <w:rFonts w:ascii="Arial" w:hAnsi="Arial"/>
                <w:color w:val="000000"/>
              </w:rPr>
            </w:pPr>
            <w:r w:rsidRPr="00885DD9">
              <w:rPr>
                <w:rFonts w:ascii="Arial" w:hAnsi="Arial"/>
                <w:color w:val="000000"/>
              </w:rPr>
              <w:t xml:space="preserve">Nome Organizzazione 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52C4E23D" w14:textId="77777777" w:rsidR="00885DD9" w:rsidRPr="00885DD9" w:rsidRDefault="00885DD9" w:rsidP="00885DD9">
            <w:pPr>
              <w:jc w:val="both"/>
              <w:rPr>
                <w:rFonts w:ascii="Arial" w:hAnsi="Arial"/>
                <w:spacing w:val="-3"/>
              </w:rPr>
            </w:pPr>
          </w:p>
        </w:tc>
      </w:tr>
      <w:tr w:rsidR="00885DD9" w:rsidRPr="00885DD9" w14:paraId="6AD28241" w14:textId="77777777" w:rsidTr="002E3550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14:paraId="2EA5C1B6" w14:textId="77777777" w:rsidR="00885DD9" w:rsidRPr="00885DD9" w:rsidRDefault="00885DD9" w:rsidP="00885DD9">
            <w:pPr>
              <w:jc w:val="both"/>
              <w:rPr>
                <w:rFonts w:ascii="Arial" w:hAnsi="Arial"/>
                <w:color w:val="000000"/>
              </w:rPr>
            </w:pPr>
            <w:r w:rsidRPr="00885DD9">
              <w:rPr>
                <w:rFonts w:ascii="Arial" w:hAnsi="Arial"/>
                <w:color w:val="000000"/>
              </w:rPr>
              <w:t>Titolo e/o Acronimo Progetto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28053517" w14:textId="77777777" w:rsidR="00885DD9" w:rsidRPr="00885DD9" w:rsidRDefault="00885DD9" w:rsidP="00885DD9">
            <w:pPr>
              <w:tabs>
                <w:tab w:val="left" w:pos="1275"/>
              </w:tabs>
              <w:jc w:val="both"/>
              <w:rPr>
                <w:rFonts w:ascii="Arial" w:hAnsi="Arial"/>
                <w:spacing w:val="-3"/>
              </w:rPr>
            </w:pPr>
          </w:p>
        </w:tc>
      </w:tr>
      <w:tr w:rsidR="00885DD9" w:rsidRPr="00885DD9" w14:paraId="348DDEA5" w14:textId="77777777" w:rsidTr="002E3550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14:paraId="28DBDBB8" w14:textId="77777777" w:rsidR="00885DD9" w:rsidRDefault="00885DD9" w:rsidP="00885DD9">
            <w:pPr>
              <w:jc w:val="both"/>
              <w:rPr>
                <w:rFonts w:ascii="Arial" w:hAnsi="Arial"/>
                <w:color w:val="000000"/>
              </w:rPr>
            </w:pPr>
            <w:r w:rsidRPr="00885DD9">
              <w:rPr>
                <w:rFonts w:ascii="Arial" w:hAnsi="Arial"/>
                <w:color w:val="000000"/>
              </w:rPr>
              <w:t>Apporto cash al progetto</w:t>
            </w:r>
            <w:r>
              <w:rPr>
                <w:rFonts w:ascii="Arial" w:hAnsi="Arial"/>
                <w:color w:val="000000"/>
              </w:rPr>
              <w:t xml:space="preserve"> SI/NO</w:t>
            </w:r>
          </w:p>
          <w:p w14:paraId="1588EF19" w14:textId="77777777" w:rsidR="00885DD9" w:rsidRPr="00885DD9" w:rsidRDefault="00885DD9" w:rsidP="00885DD9">
            <w:pPr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(indicare importo)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41494FF9" w14:textId="77777777" w:rsidR="00885DD9" w:rsidRPr="00885DD9" w:rsidRDefault="00885DD9" w:rsidP="00885DD9">
            <w:pPr>
              <w:jc w:val="both"/>
              <w:rPr>
                <w:rFonts w:ascii="Arial" w:hAnsi="Arial"/>
                <w:spacing w:val="-3"/>
              </w:rPr>
            </w:pPr>
          </w:p>
        </w:tc>
      </w:tr>
      <w:tr w:rsidR="00885DD9" w:rsidRPr="00885DD9" w14:paraId="62D791BC" w14:textId="77777777" w:rsidTr="002E3550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14:paraId="41A33BF4" w14:textId="77777777" w:rsidR="00885DD9" w:rsidRPr="00885DD9" w:rsidRDefault="00885DD9" w:rsidP="00885DD9">
            <w:pPr>
              <w:jc w:val="both"/>
              <w:rPr>
                <w:rFonts w:ascii="Arial" w:hAnsi="Arial"/>
                <w:color w:val="000000"/>
              </w:rPr>
            </w:pPr>
            <w:r w:rsidRPr="00885DD9">
              <w:rPr>
                <w:rFonts w:ascii="Arial" w:hAnsi="Arial"/>
                <w:color w:val="000000"/>
              </w:rPr>
              <w:t>Luogo e data</w:t>
            </w:r>
            <w:r w:rsidRPr="00885DD9">
              <w:rPr>
                <w:rFonts w:ascii="Arial" w:hAnsi="Arial"/>
                <w:color w:val="000000"/>
              </w:rPr>
              <w:tab/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2E3FDB94" w14:textId="77777777" w:rsidR="00885DD9" w:rsidRPr="00885DD9" w:rsidRDefault="00885DD9" w:rsidP="00885DD9">
            <w:pPr>
              <w:jc w:val="both"/>
              <w:rPr>
                <w:rFonts w:ascii="Arial" w:hAnsi="Arial"/>
                <w:spacing w:val="-3"/>
              </w:rPr>
            </w:pPr>
          </w:p>
        </w:tc>
      </w:tr>
      <w:tr w:rsidR="00885DD9" w:rsidRPr="00885DD9" w14:paraId="416CE773" w14:textId="77777777" w:rsidTr="002E3550">
        <w:trPr>
          <w:trHeight w:val="397"/>
        </w:trPr>
        <w:tc>
          <w:tcPr>
            <w:tcW w:w="3510" w:type="dxa"/>
            <w:shd w:val="clear" w:color="auto" w:fill="D9D9D9" w:themeFill="background1" w:themeFillShade="D9"/>
          </w:tcPr>
          <w:p w14:paraId="02FEB264" w14:textId="77777777" w:rsidR="00885DD9" w:rsidRPr="00885DD9" w:rsidRDefault="00885DD9" w:rsidP="00885DD9">
            <w:pPr>
              <w:jc w:val="both"/>
              <w:rPr>
                <w:rFonts w:ascii="Arial" w:hAnsi="Arial"/>
                <w:b/>
                <w:color w:val="000000"/>
              </w:rPr>
            </w:pPr>
            <w:r w:rsidRPr="00885DD9">
              <w:rPr>
                <w:rFonts w:ascii="Arial" w:hAnsi="Arial"/>
                <w:b/>
                <w:color w:val="000000"/>
              </w:rPr>
              <w:t>Firma legale rappresentante (*)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000E58AF" w14:textId="77777777" w:rsidR="00885DD9" w:rsidRPr="00885DD9" w:rsidRDefault="00885DD9" w:rsidP="00885DD9">
            <w:pPr>
              <w:jc w:val="both"/>
              <w:rPr>
                <w:rFonts w:ascii="Arial" w:hAnsi="Arial"/>
                <w:spacing w:val="-3"/>
              </w:rPr>
            </w:pPr>
          </w:p>
        </w:tc>
      </w:tr>
    </w:tbl>
    <w:p w14:paraId="09F80842" w14:textId="77777777" w:rsidR="00885DD9" w:rsidRPr="00885DD9" w:rsidRDefault="00885DD9" w:rsidP="00C70119">
      <w:pPr>
        <w:spacing w:after="240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85DD9">
        <w:rPr>
          <w:rFonts w:ascii="Arial" w:hAnsi="Arial" w:cs="Arial"/>
          <w:b/>
          <w:sz w:val="16"/>
          <w:szCs w:val="16"/>
        </w:rPr>
        <w:t>NOTA: (*) Ai sensi dell’art. 38 D.P.R. 445 del 28 dicembre 2000, la dichiarazione è presentata unitamente a copia fotostatica non autenticata di un valido documento d’identità del sottoscrittore</w:t>
      </w:r>
    </w:p>
    <w:sectPr w:rsidR="00885DD9" w:rsidRPr="00885DD9" w:rsidSect="00C70119">
      <w:headerReference w:type="default" r:id="rId8"/>
      <w:footerReference w:type="default" r:id="rId9"/>
      <w:pgSz w:w="11906" w:h="16838"/>
      <w:pgMar w:top="1628" w:right="851" w:bottom="2126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9DD68" w14:textId="77777777" w:rsidR="00E96C9C" w:rsidRDefault="00E96C9C">
      <w:r>
        <w:separator/>
      </w:r>
    </w:p>
  </w:endnote>
  <w:endnote w:type="continuationSeparator" w:id="0">
    <w:p w14:paraId="3F12EB89" w14:textId="77777777" w:rsidR="00E96C9C" w:rsidRDefault="00E9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418BA" w14:textId="77777777" w:rsidR="002D6DF1" w:rsidRDefault="002D6DF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D7ECC">
      <w:rPr>
        <w:noProof/>
      </w:rPr>
      <w:t>1</w:t>
    </w:r>
    <w:r>
      <w:fldChar w:fldCharType="end"/>
    </w:r>
  </w:p>
  <w:p w14:paraId="65058FE7" w14:textId="77777777" w:rsidR="002D6DF1" w:rsidRDefault="002D6D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E596A" w14:textId="77777777" w:rsidR="00E96C9C" w:rsidRDefault="00E96C9C">
      <w:r>
        <w:separator/>
      </w:r>
    </w:p>
  </w:footnote>
  <w:footnote w:type="continuationSeparator" w:id="0">
    <w:p w14:paraId="66E5F09B" w14:textId="77777777" w:rsidR="00E96C9C" w:rsidRDefault="00E96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0686E" w14:textId="1EF8E941" w:rsidR="00C70119" w:rsidRDefault="00C70119" w:rsidP="00C70119">
    <w:pPr>
      <w:ind w:right="144"/>
      <w:rPr>
        <w:b/>
        <w:smallCaps/>
        <w:color w:val="000000"/>
      </w:rPr>
    </w:pPr>
    <w:r>
      <w:rPr>
        <w:b/>
        <w:smallCaps/>
        <w:color w:val="000000"/>
      </w:rPr>
      <w:t>avviso pubblico aggregazione 3° edizione</w:t>
    </w:r>
  </w:p>
  <w:p w14:paraId="4E1920CE" w14:textId="350C4F89" w:rsidR="00C70119" w:rsidRDefault="00C70119" w:rsidP="00C70119">
    <w:pPr>
      <w:ind w:right="144"/>
      <w:rPr>
        <w:b/>
        <w:smallCaps/>
        <w:color w:val="000000"/>
      </w:rPr>
    </w:pPr>
  </w:p>
  <w:tbl>
    <w:tblPr>
      <w:tblW w:w="1003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031"/>
    </w:tblGrid>
    <w:tr w:rsidR="00C70119" w14:paraId="24EAE63E" w14:textId="77777777" w:rsidTr="00C70119">
      <w:trPr>
        <w:trHeight w:val="297"/>
      </w:trPr>
      <w:tc>
        <w:tcPr>
          <w:tcW w:w="100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6826F0C" w14:textId="7463985F" w:rsidR="00C70119" w:rsidRPr="00C70119" w:rsidRDefault="00C70119" w:rsidP="00C70119">
          <w:pPr>
            <w:spacing w:line="24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Tahoma" w:hAnsi="Tahoma" w:cs="Tahoma"/>
            </w:rPr>
            <w:t xml:space="preserve">MODELLO </w:t>
          </w:r>
          <w:r w:rsidR="00DF2438">
            <w:rPr>
              <w:rFonts w:ascii="Tahoma" w:hAnsi="Tahoma" w:cs="Tahoma"/>
            </w:rPr>
            <w:t>4</w:t>
          </w:r>
          <w:r>
            <w:rPr>
              <w:rFonts w:ascii="Tahoma" w:hAnsi="Tahoma" w:cs="Tahoma"/>
            </w:rPr>
            <w:t xml:space="preserve"> – Accordo di partenariato </w:t>
          </w:r>
          <w:r w:rsidRPr="00C70119">
            <w:rPr>
              <w:rFonts w:ascii="Tahoma" w:hAnsi="Tahoma" w:cs="Tahoma"/>
              <w:sz w:val="12"/>
              <w:szCs w:val="12"/>
            </w:rPr>
            <w:t>(</w:t>
          </w:r>
          <w:r w:rsidRPr="00C70119">
            <w:rPr>
              <w:rFonts w:ascii="Arial" w:hAnsi="Arial" w:cs="Arial"/>
              <w:b/>
              <w:sz w:val="12"/>
              <w:szCs w:val="12"/>
            </w:rPr>
            <w:t>VANNO COMPILATE TANTE SCHEDE QUANTI SONO I PARTNER E I COLLABORATORI, OVE PREVISTI)</w:t>
          </w:r>
        </w:p>
      </w:tc>
    </w:tr>
  </w:tbl>
  <w:p w14:paraId="3454064C" w14:textId="77777777" w:rsidR="00C70119" w:rsidRDefault="00C70119" w:rsidP="00C70119">
    <w:pPr>
      <w:ind w:right="144"/>
      <w:rPr>
        <w:b/>
        <w:smallCaps/>
        <w:color w:val="000000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7E08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 w15:restartNumberingAfterBreak="0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 w15:restartNumberingAfterBreak="0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 w15:restartNumberingAfterBreak="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 w15:restartNumberingAfterBreak="0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 w15:restartNumberingAfterBreak="0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 w15:restartNumberingAfterBreak="0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 w15:restartNumberingAfterBreak="0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 w15:restartNumberingAfterBreak="0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 w15:restartNumberingAfterBreak="0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 w15:restartNumberingAfterBreak="0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5083BF5"/>
    <w:multiLevelType w:val="hybridMultilevel"/>
    <w:tmpl w:val="3974677A"/>
    <w:lvl w:ilvl="0" w:tplc="263C3B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7614EC"/>
    <w:multiLevelType w:val="hybridMultilevel"/>
    <w:tmpl w:val="90D4A720"/>
    <w:lvl w:ilvl="0" w:tplc="E12CE9FC">
      <w:start w:val="8"/>
      <w:numFmt w:val="bullet"/>
      <w:lvlText w:val="-"/>
      <w:lvlJc w:val="left"/>
      <w:pPr>
        <w:tabs>
          <w:tab w:val="num" w:pos="1296"/>
        </w:tabs>
        <w:ind w:left="1296" w:hanging="525"/>
      </w:pPr>
      <w:rPr>
        <w:rFonts w:ascii="Arial" w:eastAsia="Times New Roman" w:hAnsi="Arial" w:hint="default"/>
      </w:rPr>
    </w:lvl>
    <w:lvl w:ilvl="1" w:tplc="DB0CDC9E">
      <w:start w:val="1"/>
      <w:numFmt w:val="lowerLetter"/>
      <w:lvlText w:val="%2)"/>
      <w:lvlJc w:val="left"/>
      <w:pPr>
        <w:tabs>
          <w:tab w:val="num" w:pos="360"/>
        </w:tabs>
        <w:ind w:left="1440" w:hanging="360"/>
      </w:pPr>
      <w:rPr>
        <w:rFonts w:cs="Times New Roman" w:hint="default"/>
        <w:b w:val="0"/>
      </w:rPr>
    </w:lvl>
    <w:lvl w:ilvl="2" w:tplc="E12CE9FC">
      <w:start w:val="8"/>
      <w:numFmt w:val="bullet"/>
      <w:lvlText w:val="-"/>
      <w:lvlJc w:val="left"/>
      <w:pPr>
        <w:tabs>
          <w:tab w:val="num" w:pos="2505"/>
        </w:tabs>
        <w:ind w:left="2505" w:hanging="525"/>
      </w:pPr>
      <w:rPr>
        <w:rFonts w:ascii="Arial" w:eastAsia="Times New Roman" w:hAnsi="Arial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C943F09"/>
    <w:multiLevelType w:val="hybridMultilevel"/>
    <w:tmpl w:val="7700DF90"/>
    <w:lvl w:ilvl="0" w:tplc="E12CE9FC">
      <w:start w:val="8"/>
      <w:numFmt w:val="bullet"/>
      <w:lvlText w:val="-"/>
      <w:lvlJc w:val="left"/>
      <w:pPr>
        <w:tabs>
          <w:tab w:val="num" w:pos="1296"/>
        </w:tabs>
        <w:ind w:left="1296" w:hanging="52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16BD0ACF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23A93E63"/>
    <w:multiLevelType w:val="hybridMultilevel"/>
    <w:tmpl w:val="5B842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E91AFA"/>
    <w:multiLevelType w:val="multilevel"/>
    <w:tmpl w:val="E348BC2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2AA6547A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2FCE2CED"/>
    <w:multiLevelType w:val="hybridMultilevel"/>
    <w:tmpl w:val="4FA499B6"/>
    <w:lvl w:ilvl="0" w:tplc="5F8605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440775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370F7CC4"/>
    <w:multiLevelType w:val="hybridMultilevel"/>
    <w:tmpl w:val="A3962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A86D73"/>
    <w:multiLevelType w:val="hybridMultilevel"/>
    <w:tmpl w:val="E1147898"/>
    <w:lvl w:ilvl="0" w:tplc="78E457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E863C8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1192489"/>
    <w:multiLevelType w:val="hybridMultilevel"/>
    <w:tmpl w:val="7744F71E"/>
    <w:lvl w:ilvl="0" w:tplc="9384B7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101241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45829E5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57290259"/>
    <w:multiLevelType w:val="hybridMultilevel"/>
    <w:tmpl w:val="8C40EFEA"/>
    <w:lvl w:ilvl="0" w:tplc="C05E86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44D8E"/>
    <w:multiLevelType w:val="hybridMultilevel"/>
    <w:tmpl w:val="2612FB96"/>
    <w:lvl w:ilvl="0" w:tplc="953A3E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65ACB"/>
    <w:multiLevelType w:val="hybridMultilevel"/>
    <w:tmpl w:val="685E6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47F9B"/>
    <w:multiLevelType w:val="hybridMultilevel"/>
    <w:tmpl w:val="C008ADE6"/>
    <w:lvl w:ilvl="0" w:tplc="E9EEFE76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07D3F"/>
    <w:multiLevelType w:val="hybridMultilevel"/>
    <w:tmpl w:val="76262B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B1971"/>
    <w:multiLevelType w:val="hybridMultilevel"/>
    <w:tmpl w:val="B3A45084"/>
    <w:lvl w:ilvl="0" w:tplc="37E83DA8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D71D2"/>
    <w:multiLevelType w:val="hybridMultilevel"/>
    <w:tmpl w:val="C2A4A596"/>
    <w:lvl w:ilvl="0" w:tplc="99D893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7"/>
  </w:num>
  <w:num w:numId="6">
    <w:abstractNumId w:val="23"/>
  </w:num>
  <w:num w:numId="7">
    <w:abstractNumId w:val="29"/>
  </w:num>
  <w:num w:numId="8">
    <w:abstractNumId w:val="25"/>
  </w:num>
  <w:num w:numId="9">
    <w:abstractNumId w:val="34"/>
  </w:num>
  <w:num w:numId="10">
    <w:abstractNumId w:val="32"/>
  </w:num>
  <w:num w:numId="11">
    <w:abstractNumId w:val="26"/>
  </w:num>
  <w:num w:numId="12">
    <w:abstractNumId w:val="35"/>
  </w:num>
  <w:num w:numId="13">
    <w:abstractNumId w:val="28"/>
  </w:num>
  <w:num w:numId="14">
    <w:abstractNumId w:val="19"/>
  </w:num>
  <w:num w:numId="15">
    <w:abstractNumId w:val="42"/>
  </w:num>
  <w:num w:numId="16">
    <w:abstractNumId w:val="20"/>
  </w:num>
  <w:num w:numId="17">
    <w:abstractNumId w:val="22"/>
  </w:num>
  <w:num w:numId="18">
    <w:abstractNumId w:val="31"/>
  </w:num>
  <w:num w:numId="19">
    <w:abstractNumId w:val="36"/>
  </w:num>
  <w:num w:numId="20">
    <w:abstractNumId w:val="33"/>
  </w:num>
  <w:num w:numId="21">
    <w:abstractNumId w:val="40"/>
  </w:num>
  <w:num w:numId="22">
    <w:abstractNumId w:val="27"/>
  </w:num>
  <w:num w:numId="23">
    <w:abstractNumId w:val="21"/>
  </w:num>
  <w:num w:numId="24">
    <w:abstractNumId w:val="41"/>
  </w:num>
  <w:num w:numId="25">
    <w:abstractNumId w:val="39"/>
  </w:num>
  <w:num w:numId="26">
    <w:abstractNumId w:val="30"/>
  </w:num>
  <w:num w:numId="27">
    <w:abstractNumId w:val="24"/>
  </w:num>
  <w:num w:numId="28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AB7"/>
    <w:rsid w:val="0000244C"/>
    <w:rsid w:val="00003EC7"/>
    <w:rsid w:val="000049DF"/>
    <w:rsid w:val="00004BD7"/>
    <w:rsid w:val="000050E7"/>
    <w:rsid w:val="00005A32"/>
    <w:rsid w:val="000060EA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9F3"/>
    <w:rsid w:val="00014F5C"/>
    <w:rsid w:val="000155C0"/>
    <w:rsid w:val="000158AC"/>
    <w:rsid w:val="0001669F"/>
    <w:rsid w:val="000169CC"/>
    <w:rsid w:val="00017BAC"/>
    <w:rsid w:val="00017C4C"/>
    <w:rsid w:val="00020486"/>
    <w:rsid w:val="00020EFF"/>
    <w:rsid w:val="00021607"/>
    <w:rsid w:val="00022E22"/>
    <w:rsid w:val="0002391B"/>
    <w:rsid w:val="0002406F"/>
    <w:rsid w:val="00025090"/>
    <w:rsid w:val="00025381"/>
    <w:rsid w:val="00026BEA"/>
    <w:rsid w:val="00026F7C"/>
    <w:rsid w:val="000278F9"/>
    <w:rsid w:val="000279A1"/>
    <w:rsid w:val="0003013A"/>
    <w:rsid w:val="0003038D"/>
    <w:rsid w:val="00030B45"/>
    <w:rsid w:val="000310C6"/>
    <w:rsid w:val="00031EC7"/>
    <w:rsid w:val="00032CF7"/>
    <w:rsid w:val="000334C9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6B4"/>
    <w:rsid w:val="00043D0A"/>
    <w:rsid w:val="000442D5"/>
    <w:rsid w:val="00044A6A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264E"/>
    <w:rsid w:val="00064587"/>
    <w:rsid w:val="00064C27"/>
    <w:rsid w:val="00065540"/>
    <w:rsid w:val="0006572D"/>
    <w:rsid w:val="00065E34"/>
    <w:rsid w:val="0006609B"/>
    <w:rsid w:val="00067081"/>
    <w:rsid w:val="00067282"/>
    <w:rsid w:val="0007082C"/>
    <w:rsid w:val="00070F54"/>
    <w:rsid w:val="0007107E"/>
    <w:rsid w:val="00071469"/>
    <w:rsid w:val="00071A31"/>
    <w:rsid w:val="0007243B"/>
    <w:rsid w:val="00072822"/>
    <w:rsid w:val="00072A8C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788"/>
    <w:rsid w:val="00090C14"/>
    <w:rsid w:val="00092E64"/>
    <w:rsid w:val="00094CEB"/>
    <w:rsid w:val="00095167"/>
    <w:rsid w:val="00095E9B"/>
    <w:rsid w:val="000A0702"/>
    <w:rsid w:val="000A07C2"/>
    <w:rsid w:val="000A0F07"/>
    <w:rsid w:val="000A1375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9D0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26F8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3528"/>
    <w:rsid w:val="000D42F7"/>
    <w:rsid w:val="000D461C"/>
    <w:rsid w:val="000D4E78"/>
    <w:rsid w:val="000D5AF6"/>
    <w:rsid w:val="000D68B4"/>
    <w:rsid w:val="000D75BF"/>
    <w:rsid w:val="000D7B5F"/>
    <w:rsid w:val="000E02E8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30F"/>
    <w:rsid w:val="000F1DB6"/>
    <w:rsid w:val="000F2AEB"/>
    <w:rsid w:val="000F3084"/>
    <w:rsid w:val="000F38A6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7F2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0F08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841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340"/>
    <w:rsid w:val="00134985"/>
    <w:rsid w:val="00134B92"/>
    <w:rsid w:val="0013554A"/>
    <w:rsid w:val="00135C54"/>
    <w:rsid w:val="001368AF"/>
    <w:rsid w:val="0013698D"/>
    <w:rsid w:val="001378C9"/>
    <w:rsid w:val="0014023E"/>
    <w:rsid w:val="0014116B"/>
    <w:rsid w:val="0014278E"/>
    <w:rsid w:val="00142912"/>
    <w:rsid w:val="00142D77"/>
    <w:rsid w:val="00142EB3"/>
    <w:rsid w:val="0014410F"/>
    <w:rsid w:val="001448A9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2B8A"/>
    <w:rsid w:val="00174FBB"/>
    <w:rsid w:val="00175498"/>
    <w:rsid w:val="0017590A"/>
    <w:rsid w:val="001759F9"/>
    <w:rsid w:val="0017681D"/>
    <w:rsid w:val="00177DB6"/>
    <w:rsid w:val="00182007"/>
    <w:rsid w:val="0018337E"/>
    <w:rsid w:val="0018397A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7F0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446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AE5"/>
    <w:rsid w:val="001E2EC0"/>
    <w:rsid w:val="001E31CC"/>
    <w:rsid w:val="001E47B6"/>
    <w:rsid w:val="001E55D4"/>
    <w:rsid w:val="001E56FA"/>
    <w:rsid w:val="001E5762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380"/>
    <w:rsid w:val="00211CE3"/>
    <w:rsid w:val="00211F8D"/>
    <w:rsid w:val="00213B2B"/>
    <w:rsid w:val="0021495B"/>
    <w:rsid w:val="00215064"/>
    <w:rsid w:val="00216DA6"/>
    <w:rsid w:val="002179E0"/>
    <w:rsid w:val="002205AA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1D67"/>
    <w:rsid w:val="00242374"/>
    <w:rsid w:val="00243251"/>
    <w:rsid w:val="002439A9"/>
    <w:rsid w:val="00243DC9"/>
    <w:rsid w:val="00243FEA"/>
    <w:rsid w:val="00244898"/>
    <w:rsid w:val="00245825"/>
    <w:rsid w:val="00245D8B"/>
    <w:rsid w:val="002463C1"/>
    <w:rsid w:val="002465E9"/>
    <w:rsid w:val="00252555"/>
    <w:rsid w:val="00252EA7"/>
    <w:rsid w:val="00253A71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2B9D"/>
    <w:rsid w:val="002636E2"/>
    <w:rsid w:val="00263C32"/>
    <w:rsid w:val="00263DFD"/>
    <w:rsid w:val="00264B30"/>
    <w:rsid w:val="002655AA"/>
    <w:rsid w:val="00265E78"/>
    <w:rsid w:val="00267099"/>
    <w:rsid w:val="00267A7B"/>
    <w:rsid w:val="00267B96"/>
    <w:rsid w:val="00267ED7"/>
    <w:rsid w:val="00270426"/>
    <w:rsid w:val="002704D1"/>
    <w:rsid w:val="002722C3"/>
    <w:rsid w:val="00272C35"/>
    <w:rsid w:val="00273008"/>
    <w:rsid w:val="00274B50"/>
    <w:rsid w:val="00275A5D"/>
    <w:rsid w:val="00275FBE"/>
    <w:rsid w:val="002766B6"/>
    <w:rsid w:val="002767AF"/>
    <w:rsid w:val="00276BF8"/>
    <w:rsid w:val="002770D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6472"/>
    <w:rsid w:val="0029708E"/>
    <w:rsid w:val="002973B1"/>
    <w:rsid w:val="00297801"/>
    <w:rsid w:val="00297802"/>
    <w:rsid w:val="00297805"/>
    <w:rsid w:val="00297B1F"/>
    <w:rsid w:val="00297B2E"/>
    <w:rsid w:val="002A01F2"/>
    <w:rsid w:val="002A0F56"/>
    <w:rsid w:val="002A18C0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29D2"/>
    <w:rsid w:val="002B3FAD"/>
    <w:rsid w:val="002B4456"/>
    <w:rsid w:val="002B589C"/>
    <w:rsid w:val="002B7C20"/>
    <w:rsid w:val="002C0554"/>
    <w:rsid w:val="002C0928"/>
    <w:rsid w:val="002C0A73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A0E"/>
    <w:rsid w:val="002C3C57"/>
    <w:rsid w:val="002C3E18"/>
    <w:rsid w:val="002C414A"/>
    <w:rsid w:val="002C4242"/>
    <w:rsid w:val="002C52BB"/>
    <w:rsid w:val="002C5E03"/>
    <w:rsid w:val="002C5FA2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C5D"/>
    <w:rsid w:val="002D532B"/>
    <w:rsid w:val="002D56B4"/>
    <w:rsid w:val="002D5AC1"/>
    <w:rsid w:val="002D680D"/>
    <w:rsid w:val="002D682E"/>
    <w:rsid w:val="002D6B28"/>
    <w:rsid w:val="002D6DF1"/>
    <w:rsid w:val="002D6F9F"/>
    <w:rsid w:val="002D7463"/>
    <w:rsid w:val="002E0086"/>
    <w:rsid w:val="002E0609"/>
    <w:rsid w:val="002E26FC"/>
    <w:rsid w:val="002E31B0"/>
    <w:rsid w:val="002E3372"/>
    <w:rsid w:val="002E396E"/>
    <w:rsid w:val="002E3FF4"/>
    <w:rsid w:val="002E46F3"/>
    <w:rsid w:val="002E4949"/>
    <w:rsid w:val="002E565F"/>
    <w:rsid w:val="002E5F3F"/>
    <w:rsid w:val="002E66F1"/>
    <w:rsid w:val="002F195E"/>
    <w:rsid w:val="002F1C82"/>
    <w:rsid w:val="002F1D42"/>
    <w:rsid w:val="002F1DD8"/>
    <w:rsid w:val="002F2479"/>
    <w:rsid w:val="002F468B"/>
    <w:rsid w:val="002F5251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2D73"/>
    <w:rsid w:val="003036F8"/>
    <w:rsid w:val="00303FA4"/>
    <w:rsid w:val="00304183"/>
    <w:rsid w:val="0030420A"/>
    <w:rsid w:val="00304423"/>
    <w:rsid w:val="00304A1E"/>
    <w:rsid w:val="0030512A"/>
    <w:rsid w:val="00305780"/>
    <w:rsid w:val="00305AB9"/>
    <w:rsid w:val="00305C2F"/>
    <w:rsid w:val="003062E5"/>
    <w:rsid w:val="003066C0"/>
    <w:rsid w:val="00306CB2"/>
    <w:rsid w:val="00306F16"/>
    <w:rsid w:val="00306FAA"/>
    <w:rsid w:val="00307236"/>
    <w:rsid w:val="003075DC"/>
    <w:rsid w:val="0030779D"/>
    <w:rsid w:val="00310D5F"/>
    <w:rsid w:val="00311F26"/>
    <w:rsid w:val="00312D18"/>
    <w:rsid w:val="00312D53"/>
    <w:rsid w:val="00312FAC"/>
    <w:rsid w:val="00315C48"/>
    <w:rsid w:val="00315D64"/>
    <w:rsid w:val="00317DAA"/>
    <w:rsid w:val="003200D5"/>
    <w:rsid w:val="00320576"/>
    <w:rsid w:val="003205A2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179E"/>
    <w:rsid w:val="00331F0A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2E"/>
    <w:rsid w:val="00361469"/>
    <w:rsid w:val="00362E98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B0D"/>
    <w:rsid w:val="00374C4D"/>
    <w:rsid w:val="0037537B"/>
    <w:rsid w:val="0037588A"/>
    <w:rsid w:val="00376418"/>
    <w:rsid w:val="0037662D"/>
    <w:rsid w:val="0037663A"/>
    <w:rsid w:val="003768D2"/>
    <w:rsid w:val="00377728"/>
    <w:rsid w:val="00377A86"/>
    <w:rsid w:val="00380636"/>
    <w:rsid w:val="00381085"/>
    <w:rsid w:val="003813FF"/>
    <w:rsid w:val="00383356"/>
    <w:rsid w:val="003838CF"/>
    <w:rsid w:val="00383F44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3AF4"/>
    <w:rsid w:val="00394303"/>
    <w:rsid w:val="0039520C"/>
    <w:rsid w:val="00395C1F"/>
    <w:rsid w:val="003976B3"/>
    <w:rsid w:val="003A0575"/>
    <w:rsid w:val="003A0A99"/>
    <w:rsid w:val="003A12EE"/>
    <w:rsid w:val="003A2792"/>
    <w:rsid w:val="003A281E"/>
    <w:rsid w:val="003A28E1"/>
    <w:rsid w:val="003A2BAD"/>
    <w:rsid w:val="003A3D20"/>
    <w:rsid w:val="003A4083"/>
    <w:rsid w:val="003A5DA7"/>
    <w:rsid w:val="003A6262"/>
    <w:rsid w:val="003A6661"/>
    <w:rsid w:val="003A6FEF"/>
    <w:rsid w:val="003A7A6A"/>
    <w:rsid w:val="003B013A"/>
    <w:rsid w:val="003B18D6"/>
    <w:rsid w:val="003B1EA2"/>
    <w:rsid w:val="003B330C"/>
    <w:rsid w:val="003B3DB9"/>
    <w:rsid w:val="003B416A"/>
    <w:rsid w:val="003B552F"/>
    <w:rsid w:val="003B5F4C"/>
    <w:rsid w:val="003B651B"/>
    <w:rsid w:val="003B67E7"/>
    <w:rsid w:val="003B6FDC"/>
    <w:rsid w:val="003B7039"/>
    <w:rsid w:val="003C0101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591D"/>
    <w:rsid w:val="003D6556"/>
    <w:rsid w:val="003D66E3"/>
    <w:rsid w:val="003D6929"/>
    <w:rsid w:val="003D76A4"/>
    <w:rsid w:val="003D7A56"/>
    <w:rsid w:val="003D7E00"/>
    <w:rsid w:val="003E02CF"/>
    <w:rsid w:val="003E051E"/>
    <w:rsid w:val="003E10F2"/>
    <w:rsid w:val="003E145C"/>
    <w:rsid w:val="003E1B32"/>
    <w:rsid w:val="003E1D64"/>
    <w:rsid w:val="003E2A6C"/>
    <w:rsid w:val="003E36F0"/>
    <w:rsid w:val="003E3D48"/>
    <w:rsid w:val="003E3E0E"/>
    <w:rsid w:val="003E539E"/>
    <w:rsid w:val="003E5709"/>
    <w:rsid w:val="003E5E0E"/>
    <w:rsid w:val="003E6553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6EA2"/>
    <w:rsid w:val="00417639"/>
    <w:rsid w:val="00417D28"/>
    <w:rsid w:val="0042001F"/>
    <w:rsid w:val="00420C7F"/>
    <w:rsid w:val="0042326D"/>
    <w:rsid w:val="004233E5"/>
    <w:rsid w:val="00423C97"/>
    <w:rsid w:val="004253C8"/>
    <w:rsid w:val="00425D12"/>
    <w:rsid w:val="00425E31"/>
    <w:rsid w:val="00426D98"/>
    <w:rsid w:val="0042780A"/>
    <w:rsid w:val="00427880"/>
    <w:rsid w:val="00430179"/>
    <w:rsid w:val="00430448"/>
    <w:rsid w:val="0043045B"/>
    <w:rsid w:val="0043086B"/>
    <w:rsid w:val="004319E7"/>
    <w:rsid w:val="0043243F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28D7"/>
    <w:rsid w:val="00442BC1"/>
    <w:rsid w:val="0044306C"/>
    <w:rsid w:val="00443A81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2A50"/>
    <w:rsid w:val="004538EE"/>
    <w:rsid w:val="00454899"/>
    <w:rsid w:val="00454A91"/>
    <w:rsid w:val="00454CF2"/>
    <w:rsid w:val="00455F7C"/>
    <w:rsid w:val="0045616E"/>
    <w:rsid w:val="0045622B"/>
    <w:rsid w:val="0045654A"/>
    <w:rsid w:val="0045713F"/>
    <w:rsid w:val="0045722E"/>
    <w:rsid w:val="00457CA4"/>
    <w:rsid w:val="00457DF5"/>
    <w:rsid w:val="00460167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6D4B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A0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164"/>
    <w:rsid w:val="00495738"/>
    <w:rsid w:val="0049600C"/>
    <w:rsid w:val="0049678A"/>
    <w:rsid w:val="00496B5D"/>
    <w:rsid w:val="00496E57"/>
    <w:rsid w:val="00496F0A"/>
    <w:rsid w:val="004972BE"/>
    <w:rsid w:val="0049784D"/>
    <w:rsid w:val="004A0473"/>
    <w:rsid w:val="004A0744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668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FB2"/>
    <w:rsid w:val="004C2FEE"/>
    <w:rsid w:val="004C343F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D79BA"/>
    <w:rsid w:val="004E0028"/>
    <w:rsid w:val="004E0049"/>
    <w:rsid w:val="004E058F"/>
    <w:rsid w:val="004E0712"/>
    <w:rsid w:val="004E0D1E"/>
    <w:rsid w:val="004E1224"/>
    <w:rsid w:val="004E16DC"/>
    <w:rsid w:val="004E1D0D"/>
    <w:rsid w:val="004E2647"/>
    <w:rsid w:val="004E349B"/>
    <w:rsid w:val="004E3AB4"/>
    <w:rsid w:val="004E3FB5"/>
    <w:rsid w:val="004E44F6"/>
    <w:rsid w:val="004E4710"/>
    <w:rsid w:val="004E4FCE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2C10"/>
    <w:rsid w:val="00503FB0"/>
    <w:rsid w:val="005041E4"/>
    <w:rsid w:val="005042E7"/>
    <w:rsid w:val="005048A2"/>
    <w:rsid w:val="00504D6A"/>
    <w:rsid w:val="00505241"/>
    <w:rsid w:val="005057A7"/>
    <w:rsid w:val="00506AEC"/>
    <w:rsid w:val="00506FB2"/>
    <w:rsid w:val="00510CCA"/>
    <w:rsid w:val="00510CDE"/>
    <w:rsid w:val="00510FBC"/>
    <w:rsid w:val="00511735"/>
    <w:rsid w:val="00511E35"/>
    <w:rsid w:val="00512ABC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2CBD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27C2F"/>
    <w:rsid w:val="0053089C"/>
    <w:rsid w:val="00531063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46CE2"/>
    <w:rsid w:val="00551BC9"/>
    <w:rsid w:val="005526D6"/>
    <w:rsid w:val="0055276E"/>
    <w:rsid w:val="00553A2D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3EB5"/>
    <w:rsid w:val="00564137"/>
    <w:rsid w:val="0056539E"/>
    <w:rsid w:val="005655E4"/>
    <w:rsid w:val="005659CD"/>
    <w:rsid w:val="00565DBD"/>
    <w:rsid w:val="00566AD2"/>
    <w:rsid w:val="00566D3A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1C0D"/>
    <w:rsid w:val="0059222C"/>
    <w:rsid w:val="00593CFF"/>
    <w:rsid w:val="00594677"/>
    <w:rsid w:val="005949DA"/>
    <w:rsid w:val="00596010"/>
    <w:rsid w:val="0059618A"/>
    <w:rsid w:val="00596573"/>
    <w:rsid w:val="005967BD"/>
    <w:rsid w:val="005969D2"/>
    <w:rsid w:val="00596B4D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3506"/>
    <w:rsid w:val="005A437B"/>
    <w:rsid w:val="005A5663"/>
    <w:rsid w:val="005A59A0"/>
    <w:rsid w:val="005A5EA3"/>
    <w:rsid w:val="005A6085"/>
    <w:rsid w:val="005A6D55"/>
    <w:rsid w:val="005A7665"/>
    <w:rsid w:val="005B00B9"/>
    <w:rsid w:val="005B01CB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1E22"/>
    <w:rsid w:val="005C2CCB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1B4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78F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169FE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2758C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5E1"/>
    <w:rsid w:val="006372A6"/>
    <w:rsid w:val="0063767C"/>
    <w:rsid w:val="00640B8E"/>
    <w:rsid w:val="0064158A"/>
    <w:rsid w:val="00641B07"/>
    <w:rsid w:val="00642C12"/>
    <w:rsid w:val="00642F57"/>
    <w:rsid w:val="00642F87"/>
    <w:rsid w:val="006432E4"/>
    <w:rsid w:val="00643A04"/>
    <w:rsid w:val="00644441"/>
    <w:rsid w:val="00644C8B"/>
    <w:rsid w:val="00645A8E"/>
    <w:rsid w:val="00645DE2"/>
    <w:rsid w:val="0064685C"/>
    <w:rsid w:val="00646A03"/>
    <w:rsid w:val="00647554"/>
    <w:rsid w:val="006479C6"/>
    <w:rsid w:val="00650125"/>
    <w:rsid w:val="00650B14"/>
    <w:rsid w:val="006514B6"/>
    <w:rsid w:val="0065156A"/>
    <w:rsid w:val="00651A2F"/>
    <w:rsid w:val="00652404"/>
    <w:rsid w:val="0065271B"/>
    <w:rsid w:val="006527D3"/>
    <w:rsid w:val="00652EB8"/>
    <w:rsid w:val="00653E09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182E"/>
    <w:rsid w:val="00662098"/>
    <w:rsid w:val="0066234D"/>
    <w:rsid w:val="006628DB"/>
    <w:rsid w:val="00662B38"/>
    <w:rsid w:val="00662D0B"/>
    <w:rsid w:val="00662F2D"/>
    <w:rsid w:val="00662FC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1F5B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1E13"/>
    <w:rsid w:val="00681E20"/>
    <w:rsid w:val="00682919"/>
    <w:rsid w:val="00682DEA"/>
    <w:rsid w:val="006835EF"/>
    <w:rsid w:val="00683686"/>
    <w:rsid w:val="00683BC9"/>
    <w:rsid w:val="00685A59"/>
    <w:rsid w:val="00685C5C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3EE3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1D15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B7C94"/>
    <w:rsid w:val="006C21F2"/>
    <w:rsid w:val="006C2A97"/>
    <w:rsid w:val="006C3620"/>
    <w:rsid w:val="006C39F4"/>
    <w:rsid w:val="006C3A6A"/>
    <w:rsid w:val="006C43CB"/>
    <w:rsid w:val="006C4659"/>
    <w:rsid w:val="006C4BFD"/>
    <w:rsid w:val="006C4F6F"/>
    <w:rsid w:val="006C6341"/>
    <w:rsid w:val="006C6815"/>
    <w:rsid w:val="006C7244"/>
    <w:rsid w:val="006C7280"/>
    <w:rsid w:val="006C7F21"/>
    <w:rsid w:val="006D0779"/>
    <w:rsid w:val="006D0B58"/>
    <w:rsid w:val="006D2354"/>
    <w:rsid w:val="006D237C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88F"/>
    <w:rsid w:val="006E39E1"/>
    <w:rsid w:val="006E4B58"/>
    <w:rsid w:val="006E4CE5"/>
    <w:rsid w:val="006E5937"/>
    <w:rsid w:val="006E5BC5"/>
    <w:rsid w:val="006F0463"/>
    <w:rsid w:val="006F15E2"/>
    <w:rsid w:val="006F1CB1"/>
    <w:rsid w:val="006F1D9A"/>
    <w:rsid w:val="006F221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3B0"/>
    <w:rsid w:val="00703494"/>
    <w:rsid w:val="00705282"/>
    <w:rsid w:val="007055A6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24A"/>
    <w:rsid w:val="007247D7"/>
    <w:rsid w:val="00725438"/>
    <w:rsid w:val="0072550B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2EC5"/>
    <w:rsid w:val="00733943"/>
    <w:rsid w:val="007342F0"/>
    <w:rsid w:val="00734770"/>
    <w:rsid w:val="00735123"/>
    <w:rsid w:val="007351A2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0ED2"/>
    <w:rsid w:val="0074223E"/>
    <w:rsid w:val="00742277"/>
    <w:rsid w:val="00742F01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B28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1C3B"/>
    <w:rsid w:val="00762A44"/>
    <w:rsid w:val="00763EC4"/>
    <w:rsid w:val="00763F50"/>
    <w:rsid w:val="00764044"/>
    <w:rsid w:val="00764312"/>
    <w:rsid w:val="0076445C"/>
    <w:rsid w:val="007645A6"/>
    <w:rsid w:val="007648AB"/>
    <w:rsid w:val="00764F06"/>
    <w:rsid w:val="00765769"/>
    <w:rsid w:val="00766108"/>
    <w:rsid w:val="00770021"/>
    <w:rsid w:val="007702F6"/>
    <w:rsid w:val="00771124"/>
    <w:rsid w:val="00772695"/>
    <w:rsid w:val="00773584"/>
    <w:rsid w:val="00774868"/>
    <w:rsid w:val="00774CCD"/>
    <w:rsid w:val="00774ECF"/>
    <w:rsid w:val="00776916"/>
    <w:rsid w:val="00776A55"/>
    <w:rsid w:val="00776C4E"/>
    <w:rsid w:val="00776D6A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380F"/>
    <w:rsid w:val="0079453A"/>
    <w:rsid w:val="0079490D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1238"/>
    <w:rsid w:val="007B13EB"/>
    <w:rsid w:val="007B2E30"/>
    <w:rsid w:val="007B32DA"/>
    <w:rsid w:val="007B43F1"/>
    <w:rsid w:val="007B4BAD"/>
    <w:rsid w:val="007B4BC3"/>
    <w:rsid w:val="007B5D40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3149"/>
    <w:rsid w:val="007D4423"/>
    <w:rsid w:val="007D4A5A"/>
    <w:rsid w:val="007D5865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2458"/>
    <w:rsid w:val="007F296B"/>
    <w:rsid w:val="007F3C54"/>
    <w:rsid w:val="007F3F7A"/>
    <w:rsid w:val="007F4FB7"/>
    <w:rsid w:val="007F577F"/>
    <w:rsid w:val="007F57D7"/>
    <w:rsid w:val="007F5D9C"/>
    <w:rsid w:val="00800714"/>
    <w:rsid w:val="00801078"/>
    <w:rsid w:val="0080128D"/>
    <w:rsid w:val="00801B7D"/>
    <w:rsid w:val="00801BE0"/>
    <w:rsid w:val="00803172"/>
    <w:rsid w:val="00803A76"/>
    <w:rsid w:val="00803E9A"/>
    <w:rsid w:val="008048E1"/>
    <w:rsid w:val="008049A9"/>
    <w:rsid w:val="0080504E"/>
    <w:rsid w:val="008054B5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618F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63E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6C3A"/>
    <w:rsid w:val="00837309"/>
    <w:rsid w:val="0083733C"/>
    <w:rsid w:val="00837E12"/>
    <w:rsid w:val="00840ADA"/>
    <w:rsid w:val="00841B49"/>
    <w:rsid w:val="008422CE"/>
    <w:rsid w:val="00842672"/>
    <w:rsid w:val="00843C1B"/>
    <w:rsid w:val="00843E9B"/>
    <w:rsid w:val="00844319"/>
    <w:rsid w:val="0084437B"/>
    <w:rsid w:val="00844E4F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2D25"/>
    <w:rsid w:val="00863149"/>
    <w:rsid w:val="00863651"/>
    <w:rsid w:val="008638EC"/>
    <w:rsid w:val="00864153"/>
    <w:rsid w:val="00864197"/>
    <w:rsid w:val="00865693"/>
    <w:rsid w:val="0086636E"/>
    <w:rsid w:val="0086655D"/>
    <w:rsid w:val="008674B7"/>
    <w:rsid w:val="00867A60"/>
    <w:rsid w:val="0087011D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D5"/>
    <w:rsid w:val="008774F6"/>
    <w:rsid w:val="0088105A"/>
    <w:rsid w:val="00881649"/>
    <w:rsid w:val="00881C0E"/>
    <w:rsid w:val="0088294E"/>
    <w:rsid w:val="00882B30"/>
    <w:rsid w:val="00883092"/>
    <w:rsid w:val="00884A09"/>
    <w:rsid w:val="00885DD9"/>
    <w:rsid w:val="00886C5A"/>
    <w:rsid w:val="00886E83"/>
    <w:rsid w:val="008911F5"/>
    <w:rsid w:val="00892391"/>
    <w:rsid w:val="008923B3"/>
    <w:rsid w:val="00892972"/>
    <w:rsid w:val="0089304B"/>
    <w:rsid w:val="00893B7A"/>
    <w:rsid w:val="008952BD"/>
    <w:rsid w:val="00895A27"/>
    <w:rsid w:val="0089765B"/>
    <w:rsid w:val="008977E1"/>
    <w:rsid w:val="008A05CA"/>
    <w:rsid w:val="008A1B2F"/>
    <w:rsid w:val="008A1B71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26F"/>
    <w:rsid w:val="008B16F6"/>
    <w:rsid w:val="008B1F73"/>
    <w:rsid w:val="008B310F"/>
    <w:rsid w:val="008B4014"/>
    <w:rsid w:val="008B44C1"/>
    <w:rsid w:val="008B483F"/>
    <w:rsid w:val="008B4C74"/>
    <w:rsid w:val="008B7088"/>
    <w:rsid w:val="008C03E5"/>
    <w:rsid w:val="008C1B01"/>
    <w:rsid w:val="008C1BB8"/>
    <w:rsid w:val="008C236B"/>
    <w:rsid w:val="008C2898"/>
    <w:rsid w:val="008C2D30"/>
    <w:rsid w:val="008C40F3"/>
    <w:rsid w:val="008C4FEF"/>
    <w:rsid w:val="008C5A2C"/>
    <w:rsid w:val="008C60A9"/>
    <w:rsid w:val="008C7542"/>
    <w:rsid w:val="008D1EA4"/>
    <w:rsid w:val="008D2108"/>
    <w:rsid w:val="008D223E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0FB8"/>
    <w:rsid w:val="008E17F9"/>
    <w:rsid w:val="008E25BA"/>
    <w:rsid w:val="008E288F"/>
    <w:rsid w:val="008E36BC"/>
    <w:rsid w:val="008E3E04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2E6"/>
    <w:rsid w:val="00903AC7"/>
    <w:rsid w:val="00904793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0DD"/>
    <w:rsid w:val="009241F3"/>
    <w:rsid w:val="009248C2"/>
    <w:rsid w:val="00924F38"/>
    <w:rsid w:val="009250F0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4D0"/>
    <w:rsid w:val="009328EB"/>
    <w:rsid w:val="00932FFC"/>
    <w:rsid w:val="009339F9"/>
    <w:rsid w:val="00933C45"/>
    <w:rsid w:val="009341A4"/>
    <w:rsid w:val="00934E31"/>
    <w:rsid w:val="0093570F"/>
    <w:rsid w:val="00935854"/>
    <w:rsid w:val="00935C70"/>
    <w:rsid w:val="0093680C"/>
    <w:rsid w:val="0093725C"/>
    <w:rsid w:val="00940C1C"/>
    <w:rsid w:val="00942F84"/>
    <w:rsid w:val="009436BB"/>
    <w:rsid w:val="00944289"/>
    <w:rsid w:val="009443AC"/>
    <w:rsid w:val="00944A14"/>
    <w:rsid w:val="00944D8F"/>
    <w:rsid w:val="009457E2"/>
    <w:rsid w:val="00946068"/>
    <w:rsid w:val="00950AD0"/>
    <w:rsid w:val="009521E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4E4D"/>
    <w:rsid w:val="0097530A"/>
    <w:rsid w:val="00975A3D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1A6"/>
    <w:rsid w:val="009B1A0A"/>
    <w:rsid w:val="009B277B"/>
    <w:rsid w:val="009B2FD9"/>
    <w:rsid w:val="009B3330"/>
    <w:rsid w:val="009B33B8"/>
    <w:rsid w:val="009B41BE"/>
    <w:rsid w:val="009B500D"/>
    <w:rsid w:val="009B5953"/>
    <w:rsid w:val="009B5D6C"/>
    <w:rsid w:val="009B655C"/>
    <w:rsid w:val="009B67DC"/>
    <w:rsid w:val="009B6B64"/>
    <w:rsid w:val="009B7096"/>
    <w:rsid w:val="009B7322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0D6F"/>
    <w:rsid w:val="009D0F82"/>
    <w:rsid w:val="009D1D34"/>
    <w:rsid w:val="009D2DA2"/>
    <w:rsid w:val="009D3E9E"/>
    <w:rsid w:val="009D4C65"/>
    <w:rsid w:val="009D56C2"/>
    <w:rsid w:val="009D6478"/>
    <w:rsid w:val="009D69CE"/>
    <w:rsid w:val="009D783C"/>
    <w:rsid w:val="009D78A5"/>
    <w:rsid w:val="009D7D0B"/>
    <w:rsid w:val="009D7ECC"/>
    <w:rsid w:val="009E1302"/>
    <w:rsid w:val="009E21A1"/>
    <w:rsid w:val="009E287E"/>
    <w:rsid w:val="009E31E3"/>
    <w:rsid w:val="009E34FA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0A2"/>
    <w:rsid w:val="00A04637"/>
    <w:rsid w:val="00A048D3"/>
    <w:rsid w:val="00A05412"/>
    <w:rsid w:val="00A0563F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2B1"/>
    <w:rsid w:val="00A207E3"/>
    <w:rsid w:val="00A20BE0"/>
    <w:rsid w:val="00A21BAF"/>
    <w:rsid w:val="00A21C71"/>
    <w:rsid w:val="00A21D09"/>
    <w:rsid w:val="00A21E04"/>
    <w:rsid w:val="00A21E85"/>
    <w:rsid w:val="00A232EF"/>
    <w:rsid w:val="00A23EF0"/>
    <w:rsid w:val="00A24BF8"/>
    <w:rsid w:val="00A24D3A"/>
    <w:rsid w:val="00A25222"/>
    <w:rsid w:val="00A2533F"/>
    <w:rsid w:val="00A258C9"/>
    <w:rsid w:val="00A25B4E"/>
    <w:rsid w:val="00A26841"/>
    <w:rsid w:val="00A273E9"/>
    <w:rsid w:val="00A2749C"/>
    <w:rsid w:val="00A27AB1"/>
    <w:rsid w:val="00A307CB"/>
    <w:rsid w:val="00A311C0"/>
    <w:rsid w:val="00A31444"/>
    <w:rsid w:val="00A32146"/>
    <w:rsid w:val="00A336C1"/>
    <w:rsid w:val="00A34352"/>
    <w:rsid w:val="00A348CD"/>
    <w:rsid w:val="00A3563A"/>
    <w:rsid w:val="00A36014"/>
    <w:rsid w:val="00A37AFF"/>
    <w:rsid w:val="00A40E0A"/>
    <w:rsid w:val="00A42124"/>
    <w:rsid w:val="00A4465B"/>
    <w:rsid w:val="00A45E55"/>
    <w:rsid w:val="00A4615D"/>
    <w:rsid w:val="00A46777"/>
    <w:rsid w:val="00A46DE4"/>
    <w:rsid w:val="00A472E1"/>
    <w:rsid w:val="00A507D7"/>
    <w:rsid w:val="00A534CD"/>
    <w:rsid w:val="00A53E94"/>
    <w:rsid w:val="00A5454E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2720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15C"/>
    <w:rsid w:val="00A71503"/>
    <w:rsid w:val="00A71A8E"/>
    <w:rsid w:val="00A72131"/>
    <w:rsid w:val="00A7287D"/>
    <w:rsid w:val="00A737B8"/>
    <w:rsid w:val="00A73ACE"/>
    <w:rsid w:val="00A74A30"/>
    <w:rsid w:val="00A74E4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4A1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0F4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97364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41B"/>
    <w:rsid w:val="00AA68ED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85E"/>
    <w:rsid w:val="00AC3E65"/>
    <w:rsid w:val="00AC4DF1"/>
    <w:rsid w:val="00AC604B"/>
    <w:rsid w:val="00AC6573"/>
    <w:rsid w:val="00AC770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5F56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1AE"/>
    <w:rsid w:val="00AF0A92"/>
    <w:rsid w:val="00AF0C26"/>
    <w:rsid w:val="00AF11C3"/>
    <w:rsid w:val="00AF1815"/>
    <w:rsid w:val="00AF1F6F"/>
    <w:rsid w:val="00AF2554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47BF"/>
    <w:rsid w:val="00B05077"/>
    <w:rsid w:val="00B05603"/>
    <w:rsid w:val="00B05AF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53BB"/>
    <w:rsid w:val="00B15BFE"/>
    <w:rsid w:val="00B1619B"/>
    <w:rsid w:val="00B16658"/>
    <w:rsid w:val="00B167FF"/>
    <w:rsid w:val="00B170E1"/>
    <w:rsid w:val="00B17C6B"/>
    <w:rsid w:val="00B20282"/>
    <w:rsid w:val="00B202EA"/>
    <w:rsid w:val="00B20D6F"/>
    <w:rsid w:val="00B21BB7"/>
    <w:rsid w:val="00B21E0D"/>
    <w:rsid w:val="00B220DE"/>
    <w:rsid w:val="00B22895"/>
    <w:rsid w:val="00B23333"/>
    <w:rsid w:val="00B23A1A"/>
    <w:rsid w:val="00B23BB7"/>
    <w:rsid w:val="00B23D21"/>
    <w:rsid w:val="00B23F8E"/>
    <w:rsid w:val="00B2449E"/>
    <w:rsid w:val="00B2455F"/>
    <w:rsid w:val="00B25749"/>
    <w:rsid w:val="00B25C44"/>
    <w:rsid w:val="00B274DE"/>
    <w:rsid w:val="00B276FA"/>
    <w:rsid w:val="00B27A34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691"/>
    <w:rsid w:val="00B40DF3"/>
    <w:rsid w:val="00B412F6"/>
    <w:rsid w:val="00B42738"/>
    <w:rsid w:val="00B42DD0"/>
    <w:rsid w:val="00B42FE3"/>
    <w:rsid w:val="00B43210"/>
    <w:rsid w:val="00B4543C"/>
    <w:rsid w:val="00B456CC"/>
    <w:rsid w:val="00B45A6D"/>
    <w:rsid w:val="00B45ABC"/>
    <w:rsid w:val="00B46210"/>
    <w:rsid w:val="00B501C7"/>
    <w:rsid w:val="00B52435"/>
    <w:rsid w:val="00B5280D"/>
    <w:rsid w:val="00B53318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20F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7403"/>
    <w:rsid w:val="00B97F1A"/>
    <w:rsid w:val="00BA10AD"/>
    <w:rsid w:val="00BA1B09"/>
    <w:rsid w:val="00BA2DCE"/>
    <w:rsid w:val="00BA35F5"/>
    <w:rsid w:val="00BA3A47"/>
    <w:rsid w:val="00BA3DCD"/>
    <w:rsid w:val="00BA4B08"/>
    <w:rsid w:val="00BA5F4A"/>
    <w:rsid w:val="00BA781B"/>
    <w:rsid w:val="00BB1159"/>
    <w:rsid w:val="00BB18F1"/>
    <w:rsid w:val="00BB1A84"/>
    <w:rsid w:val="00BB289E"/>
    <w:rsid w:val="00BB2CFD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4B4"/>
    <w:rsid w:val="00BC0A72"/>
    <w:rsid w:val="00BC1271"/>
    <w:rsid w:val="00BC159C"/>
    <w:rsid w:val="00BC2250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04E"/>
    <w:rsid w:val="00BD496C"/>
    <w:rsid w:val="00BD4D53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BF7C2F"/>
    <w:rsid w:val="00BF7E0C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3"/>
    <w:rsid w:val="00C05868"/>
    <w:rsid w:val="00C05C29"/>
    <w:rsid w:val="00C0619E"/>
    <w:rsid w:val="00C063C4"/>
    <w:rsid w:val="00C07B46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17575"/>
    <w:rsid w:val="00C20196"/>
    <w:rsid w:val="00C20235"/>
    <w:rsid w:val="00C20798"/>
    <w:rsid w:val="00C207D3"/>
    <w:rsid w:val="00C218AC"/>
    <w:rsid w:val="00C22A46"/>
    <w:rsid w:val="00C233E5"/>
    <w:rsid w:val="00C2364F"/>
    <w:rsid w:val="00C23D0F"/>
    <w:rsid w:val="00C26BCA"/>
    <w:rsid w:val="00C302C8"/>
    <w:rsid w:val="00C30C3F"/>
    <w:rsid w:val="00C30E85"/>
    <w:rsid w:val="00C30F97"/>
    <w:rsid w:val="00C3115D"/>
    <w:rsid w:val="00C32B58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3305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43AF"/>
    <w:rsid w:val="00C667AE"/>
    <w:rsid w:val="00C669E8"/>
    <w:rsid w:val="00C66CD5"/>
    <w:rsid w:val="00C66E8A"/>
    <w:rsid w:val="00C67907"/>
    <w:rsid w:val="00C70119"/>
    <w:rsid w:val="00C703CE"/>
    <w:rsid w:val="00C714FF"/>
    <w:rsid w:val="00C71C52"/>
    <w:rsid w:val="00C72B00"/>
    <w:rsid w:val="00C73C02"/>
    <w:rsid w:val="00C73D11"/>
    <w:rsid w:val="00C7412B"/>
    <w:rsid w:val="00C741AF"/>
    <w:rsid w:val="00C7431C"/>
    <w:rsid w:val="00C74351"/>
    <w:rsid w:val="00C74B58"/>
    <w:rsid w:val="00C75A4B"/>
    <w:rsid w:val="00C75B63"/>
    <w:rsid w:val="00C75CA1"/>
    <w:rsid w:val="00C7609F"/>
    <w:rsid w:val="00C81B78"/>
    <w:rsid w:val="00C82F67"/>
    <w:rsid w:val="00C8372E"/>
    <w:rsid w:val="00C844E9"/>
    <w:rsid w:val="00C847E1"/>
    <w:rsid w:val="00C84857"/>
    <w:rsid w:val="00C850BF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4CB"/>
    <w:rsid w:val="00C948B3"/>
    <w:rsid w:val="00C955CA"/>
    <w:rsid w:val="00C95FDD"/>
    <w:rsid w:val="00C963CD"/>
    <w:rsid w:val="00C97D16"/>
    <w:rsid w:val="00CA081E"/>
    <w:rsid w:val="00CA1036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4E57"/>
    <w:rsid w:val="00CC5375"/>
    <w:rsid w:val="00CC5830"/>
    <w:rsid w:val="00CC748C"/>
    <w:rsid w:val="00CC7955"/>
    <w:rsid w:val="00CD1A6A"/>
    <w:rsid w:val="00CD3501"/>
    <w:rsid w:val="00CD3568"/>
    <w:rsid w:val="00CD4772"/>
    <w:rsid w:val="00CD4BFC"/>
    <w:rsid w:val="00CD4DA5"/>
    <w:rsid w:val="00CD50CE"/>
    <w:rsid w:val="00CD546F"/>
    <w:rsid w:val="00CD54A4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67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47A"/>
    <w:rsid w:val="00D42639"/>
    <w:rsid w:val="00D42664"/>
    <w:rsid w:val="00D4387B"/>
    <w:rsid w:val="00D439C6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083"/>
    <w:rsid w:val="00D5482C"/>
    <w:rsid w:val="00D54F9E"/>
    <w:rsid w:val="00D550F7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922"/>
    <w:rsid w:val="00D70DBA"/>
    <w:rsid w:val="00D71109"/>
    <w:rsid w:val="00D733FE"/>
    <w:rsid w:val="00D748C2"/>
    <w:rsid w:val="00D7681A"/>
    <w:rsid w:val="00D768A8"/>
    <w:rsid w:val="00D76B6A"/>
    <w:rsid w:val="00D7777B"/>
    <w:rsid w:val="00D77FD6"/>
    <w:rsid w:val="00D8004A"/>
    <w:rsid w:val="00D8005D"/>
    <w:rsid w:val="00D8034A"/>
    <w:rsid w:val="00D80932"/>
    <w:rsid w:val="00D82650"/>
    <w:rsid w:val="00D82F11"/>
    <w:rsid w:val="00D83414"/>
    <w:rsid w:val="00D83E71"/>
    <w:rsid w:val="00D84C6A"/>
    <w:rsid w:val="00D84ED3"/>
    <w:rsid w:val="00D850B3"/>
    <w:rsid w:val="00D85966"/>
    <w:rsid w:val="00D863FA"/>
    <w:rsid w:val="00D873B5"/>
    <w:rsid w:val="00D8753B"/>
    <w:rsid w:val="00D87BFD"/>
    <w:rsid w:val="00D90259"/>
    <w:rsid w:val="00D90BAE"/>
    <w:rsid w:val="00D91736"/>
    <w:rsid w:val="00D91CD1"/>
    <w:rsid w:val="00D91F84"/>
    <w:rsid w:val="00D925A3"/>
    <w:rsid w:val="00D92BBF"/>
    <w:rsid w:val="00D9351D"/>
    <w:rsid w:val="00D94012"/>
    <w:rsid w:val="00D944FB"/>
    <w:rsid w:val="00D946C3"/>
    <w:rsid w:val="00D946E0"/>
    <w:rsid w:val="00D94E97"/>
    <w:rsid w:val="00D94F54"/>
    <w:rsid w:val="00D9577E"/>
    <w:rsid w:val="00D9593D"/>
    <w:rsid w:val="00D9637F"/>
    <w:rsid w:val="00D965DE"/>
    <w:rsid w:val="00D96C14"/>
    <w:rsid w:val="00D971F4"/>
    <w:rsid w:val="00D9743D"/>
    <w:rsid w:val="00D979FB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BF5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48E"/>
    <w:rsid w:val="00DE1DAA"/>
    <w:rsid w:val="00DE41FF"/>
    <w:rsid w:val="00DE42DE"/>
    <w:rsid w:val="00DE44EA"/>
    <w:rsid w:val="00DE4992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438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D9A"/>
    <w:rsid w:val="00DF6FAE"/>
    <w:rsid w:val="00E009C4"/>
    <w:rsid w:val="00E02501"/>
    <w:rsid w:val="00E02F3E"/>
    <w:rsid w:val="00E03124"/>
    <w:rsid w:val="00E031F2"/>
    <w:rsid w:val="00E0350A"/>
    <w:rsid w:val="00E04612"/>
    <w:rsid w:val="00E04BC0"/>
    <w:rsid w:val="00E052A2"/>
    <w:rsid w:val="00E0758C"/>
    <w:rsid w:val="00E07DAB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3B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07C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47722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57F2"/>
    <w:rsid w:val="00E56185"/>
    <w:rsid w:val="00E5634A"/>
    <w:rsid w:val="00E60101"/>
    <w:rsid w:val="00E60541"/>
    <w:rsid w:val="00E60672"/>
    <w:rsid w:val="00E61584"/>
    <w:rsid w:val="00E61C24"/>
    <w:rsid w:val="00E62BA6"/>
    <w:rsid w:val="00E637EB"/>
    <w:rsid w:val="00E65A0D"/>
    <w:rsid w:val="00E65A5A"/>
    <w:rsid w:val="00E666A0"/>
    <w:rsid w:val="00E66D1F"/>
    <w:rsid w:val="00E67A8E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C0D"/>
    <w:rsid w:val="00E82AB3"/>
    <w:rsid w:val="00E83458"/>
    <w:rsid w:val="00E835EA"/>
    <w:rsid w:val="00E83CF4"/>
    <w:rsid w:val="00E842F0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3DB7"/>
    <w:rsid w:val="00E9431D"/>
    <w:rsid w:val="00E94EC1"/>
    <w:rsid w:val="00E96C6C"/>
    <w:rsid w:val="00E96C9C"/>
    <w:rsid w:val="00E97218"/>
    <w:rsid w:val="00EA0129"/>
    <w:rsid w:val="00EA10A0"/>
    <w:rsid w:val="00EA1D9D"/>
    <w:rsid w:val="00EA23AC"/>
    <w:rsid w:val="00EA24C4"/>
    <w:rsid w:val="00EA27A8"/>
    <w:rsid w:val="00EA2DCF"/>
    <w:rsid w:val="00EA404D"/>
    <w:rsid w:val="00EA48BE"/>
    <w:rsid w:val="00EA5789"/>
    <w:rsid w:val="00EA6A7F"/>
    <w:rsid w:val="00EA6BE5"/>
    <w:rsid w:val="00EA71DA"/>
    <w:rsid w:val="00EA7FDF"/>
    <w:rsid w:val="00EB0072"/>
    <w:rsid w:val="00EB03D0"/>
    <w:rsid w:val="00EB0484"/>
    <w:rsid w:val="00EB1047"/>
    <w:rsid w:val="00EB1226"/>
    <w:rsid w:val="00EB1D80"/>
    <w:rsid w:val="00EB21BC"/>
    <w:rsid w:val="00EB2786"/>
    <w:rsid w:val="00EB27A8"/>
    <w:rsid w:val="00EB3D62"/>
    <w:rsid w:val="00EB3E69"/>
    <w:rsid w:val="00EB4E79"/>
    <w:rsid w:val="00EB5090"/>
    <w:rsid w:val="00EB51E6"/>
    <w:rsid w:val="00EC004D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032"/>
    <w:rsid w:val="00ED3748"/>
    <w:rsid w:val="00ED44BB"/>
    <w:rsid w:val="00ED4598"/>
    <w:rsid w:val="00ED4D7E"/>
    <w:rsid w:val="00ED4F92"/>
    <w:rsid w:val="00ED573E"/>
    <w:rsid w:val="00ED5AC1"/>
    <w:rsid w:val="00ED5C8B"/>
    <w:rsid w:val="00ED5CB5"/>
    <w:rsid w:val="00ED6376"/>
    <w:rsid w:val="00ED6541"/>
    <w:rsid w:val="00ED6789"/>
    <w:rsid w:val="00ED7A18"/>
    <w:rsid w:val="00ED7C55"/>
    <w:rsid w:val="00EE04A0"/>
    <w:rsid w:val="00EE05E4"/>
    <w:rsid w:val="00EE07D8"/>
    <w:rsid w:val="00EE218F"/>
    <w:rsid w:val="00EE3B3A"/>
    <w:rsid w:val="00EE490F"/>
    <w:rsid w:val="00EE7913"/>
    <w:rsid w:val="00EE7923"/>
    <w:rsid w:val="00EE7AA3"/>
    <w:rsid w:val="00EE7B94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EF7B0F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6D7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7C19"/>
    <w:rsid w:val="00F17D2F"/>
    <w:rsid w:val="00F20E38"/>
    <w:rsid w:val="00F244E2"/>
    <w:rsid w:val="00F24B7B"/>
    <w:rsid w:val="00F26328"/>
    <w:rsid w:val="00F26C6F"/>
    <w:rsid w:val="00F2742C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06B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191"/>
    <w:rsid w:val="00F66C3D"/>
    <w:rsid w:val="00F671A3"/>
    <w:rsid w:val="00F70C95"/>
    <w:rsid w:val="00F71019"/>
    <w:rsid w:val="00F71CDA"/>
    <w:rsid w:val="00F72DC7"/>
    <w:rsid w:val="00F739A3"/>
    <w:rsid w:val="00F75934"/>
    <w:rsid w:val="00F75C94"/>
    <w:rsid w:val="00F760A9"/>
    <w:rsid w:val="00F76547"/>
    <w:rsid w:val="00F765D6"/>
    <w:rsid w:val="00F77422"/>
    <w:rsid w:val="00F77917"/>
    <w:rsid w:val="00F807FA"/>
    <w:rsid w:val="00F81143"/>
    <w:rsid w:val="00F813C0"/>
    <w:rsid w:val="00F820A2"/>
    <w:rsid w:val="00F82D19"/>
    <w:rsid w:val="00F83359"/>
    <w:rsid w:val="00F837FE"/>
    <w:rsid w:val="00F83E9E"/>
    <w:rsid w:val="00F843FA"/>
    <w:rsid w:val="00F8491A"/>
    <w:rsid w:val="00F849D9"/>
    <w:rsid w:val="00F84B53"/>
    <w:rsid w:val="00F8525A"/>
    <w:rsid w:val="00F862CE"/>
    <w:rsid w:val="00F86334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5D2E"/>
    <w:rsid w:val="00FA6923"/>
    <w:rsid w:val="00FB07BE"/>
    <w:rsid w:val="00FB0903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A57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1F05"/>
    <w:rsid w:val="00FE2C86"/>
    <w:rsid w:val="00FE3642"/>
    <w:rsid w:val="00FE49D1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98F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562C03"/>
  <w14:defaultImageDpi w14:val="0"/>
  <w15:docId w15:val="{1C1765DD-3AFD-4B9E-BEA1-965605CE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EE3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7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14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  <w:style w:type="character" w:styleId="Enfasicorsivo">
    <w:name w:val="Emphasis"/>
    <w:basedOn w:val="Carpredefinitoparagrafo"/>
    <w:qFormat/>
    <w:rsid w:val="004C3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7A55A-FD30-4E4B-BCD6-E3AA4B9A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Regione Marche</dc:creator>
  <cp:lastModifiedBy>Luisa Paradisi</cp:lastModifiedBy>
  <cp:revision>12</cp:revision>
  <cp:lastPrinted>2019-09-11T13:00:00Z</cp:lastPrinted>
  <dcterms:created xsi:type="dcterms:W3CDTF">2020-06-16T14:15:00Z</dcterms:created>
  <dcterms:modified xsi:type="dcterms:W3CDTF">2020-07-01T14:09:00Z</dcterms:modified>
</cp:coreProperties>
</file>